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9A" w:rsidRDefault="006246F4">
      <w:pPr>
        <w:spacing w:before="63"/>
        <w:ind w:left="11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2"/>
          <w:szCs w:val="22"/>
        </w:rPr>
        <w:t>APPEND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</w:p>
    <w:p w:rsidR="00F6799A" w:rsidRDefault="00F6799A">
      <w:pPr>
        <w:spacing w:before="11" w:line="240" w:lineRule="exact"/>
        <w:rPr>
          <w:sz w:val="24"/>
          <w:szCs w:val="24"/>
        </w:rPr>
      </w:pPr>
    </w:p>
    <w:p w:rsidR="00F6799A" w:rsidRDefault="006246F4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oma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rm</w:t>
      </w:r>
    </w:p>
    <w:p w:rsidR="00F6799A" w:rsidRPr="00F97D66" w:rsidRDefault="006246F4">
      <w:pPr>
        <w:spacing w:before="2"/>
        <w:ind w:left="112"/>
        <w:rPr>
          <w:rFonts w:ascii="Arial" w:eastAsia="Arial" w:hAnsi="Arial" w:cs="Arial"/>
        </w:rPr>
      </w:pPr>
      <w:r w:rsidRPr="00F97D66">
        <w:rPr>
          <w:rFonts w:ascii="Arial" w:eastAsia="Arial" w:hAnsi="Arial" w:cs="Arial"/>
          <w:spacing w:val="2"/>
        </w:rPr>
        <w:t>T</w:t>
      </w:r>
      <w:r w:rsidRPr="00F97D66">
        <w:rPr>
          <w:rFonts w:ascii="Arial" w:eastAsia="Arial" w:hAnsi="Arial" w:cs="Arial"/>
        </w:rPr>
        <w:t>o</w:t>
      </w:r>
      <w:r w:rsidRPr="00F97D66">
        <w:rPr>
          <w:rFonts w:ascii="Arial" w:eastAsia="Arial" w:hAnsi="Arial" w:cs="Arial"/>
          <w:spacing w:val="-2"/>
        </w:rPr>
        <w:t xml:space="preserve"> </w:t>
      </w:r>
      <w:r w:rsidRPr="00F97D66">
        <w:rPr>
          <w:rFonts w:ascii="Arial" w:eastAsia="Arial" w:hAnsi="Arial" w:cs="Arial"/>
        </w:rPr>
        <w:t>be</w:t>
      </w:r>
      <w:r w:rsidRPr="00F97D66">
        <w:rPr>
          <w:rFonts w:ascii="Arial" w:eastAsia="Arial" w:hAnsi="Arial" w:cs="Arial"/>
          <w:spacing w:val="1"/>
        </w:rPr>
        <w:t xml:space="preserve"> </w:t>
      </w:r>
      <w:r w:rsidRPr="00F97D66">
        <w:rPr>
          <w:rFonts w:ascii="Arial" w:eastAsia="Arial" w:hAnsi="Arial" w:cs="Arial"/>
        </w:rPr>
        <w:t>c</w:t>
      </w:r>
      <w:r w:rsidRPr="00F97D66">
        <w:rPr>
          <w:rFonts w:ascii="Arial" w:eastAsia="Arial" w:hAnsi="Arial" w:cs="Arial"/>
          <w:spacing w:val="-3"/>
        </w:rPr>
        <w:t>o</w:t>
      </w:r>
      <w:r w:rsidRPr="00F97D66">
        <w:rPr>
          <w:rFonts w:ascii="Arial" w:eastAsia="Arial" w:hAnsi="Arial" w:cs="Arial"/>
          <w:spacing w:val="1"/>
        </w:rPr>
        <w:t>m</w:t>
      </w:r>
      <w:r w:rsidRPr="00F97D66">
        <w:rPr>
          <w:rFonts w:ascii="Arial" w:eastAsia="Arial" w:hAnsi="Arial" w:cs="Arial"/>
        </w:rPr>
        <w:t>p</w:t>
      </w:r>
      <w:r w:rsidRPr="00F97D66">
        <w:rPr>
          <w:rFonts w:ascii="Arial" w:eastAsia="Arial" w:hAnsi="Arial" w:cs="Arial"/>
          <w:spacing w:val="-1"/>
        </w:rPr>
        <w:t>l</w:t>
      </w:r>
      <w:r w:rsidRPr="00F97D66">
        <w:rPr>
          <w:rFonts w:ascii="Arial" w:eastAsia="Arial" w:hAnsi="Arial" w:cs="Arial"/>
        </w:rPr>
        <w:t>eted</w:t>
      </w:r>
      <w:r w:rsidRPr="00F97D66">
        <w:rPr>
          <w:rFonts w:ascii="Arial" w:eastAsia="Arial" w:hAnsi="Arial" w:cs="Arial"/>
          <w:spacing w:val="-1"/>
        </w:rPr>
        <w:t xml:space="preserve"> </w:t>
      </w:r>
      <w:r w:rsidRPr="00F97D66">
        <w:rPr>
          <w:rFonts w:ascii="Arial" w:eastAsia="Arial" w:hAnsi="Arial" w:cs="Arial"/>
        </w:rPr>
        <w:t>e</w:t>
      </w:r>
      <w:r w:rsidRPr="00F97D66">
        <w:rPr>
          <w:rFonts w:ascii="Arial" w:eastAsia="Arial" w:hAnsi="Arial" w:cs="Arial"/>
          <w:spacing w:val="-1"/>
        </w:rPr>
        <w:t>a</w:t>
      </w:r>
      <w:r w:rsidRPr="00F97D66">
        <w:rPr>
          <w:rFonts w:ascii="Arial" w:eastAsia="Arial" w:hAnsi="Arial" w:cs="Arial"/>
        </w:rPr>
        <w:t>ch</w:t>
      </w:r>
      <w:r w:rsidRPr="00F97D66">
        <w:rPr>
          <w:rFonts w:ascii="Arial" w:eastAsia="Arial" w:hAnsi="Arial" w:cs="Arial"/>
          <w:spacing w:val="-1"/>
        </w:rPr>
        <w:t xml:space="preserve"> </w:t>
      </w:r>
      <w:r w:rsidRPr="00F97D66">
        <w:rPr>
          <w:rFonts w:ascii="Arial" w:eastAsia="Arial" w:hAnsi="Arial" w:cs="Arial"/>
          <w:spacing w:val="-2"/>
        </w:rPr>
        <w:t>m</w:t>
      </w:r>
      <w:r w:rsidRPr="00F97D66">
        <w:rPr>
          <w:rFonts w:ascii="Arial" w:eastAsia="Arial" w:hAnsi="Arial" w:cs="Arial"/>
        </w:rPr>
        <w:t>o</w:t>
      </w:r>
      <w:r w:rsidRPr="00F97D66">
        <w:rPr>
          <w:rFonts w:ascii="Arial" w:eastAsia="Arial" w:hAnsi="Arial" w:cs="Arial"/>
          <w:spacing w:val="-1"/>
        </w:rPr>
        <w:t>n</w:t>
      </w:r>
      <w:r w:rsidRPr="00F97D66">
        <w:rPr>
          <w:rFonts w:ascii="Arial" w:eastAsia="Arial" w:hAnsi="Arial" w:cs="Arial"/>
          <w:spacing w:val="1"/>
        </w:rPr>
        <w:t>t</w:t>
      </w:r>
      <w:r w:rsidRPr="00F97D66">
        <w:rPr>
          <w:rFonts w:ascii="Arial" w:eastAsia="Arial" w:hAnsi="Arial" w:cs="Arial"/>
        </w:rPr>
        <w:t>h</w:t>
      </w:r>
      <w:r w:rsidRPr="00F97D66">
        <w:rPr>
          <w:rFonts w:ascii="Arial" w:eastAsia="Arial" w:hAnsi="Arial" w:cs="Arial"/>
          <w:spacing w:val="-1"/>
        </w:rPr>
        <w:t xml:space="preserve"> </w:t>
      </w:r>
      <w:r w:rsidRPr="00F97D66">
        <w:rPr>
          <w:rFonts w:ascii="Arial" w:eastAsia="Arial" w:hAnsi="Arial" w:cs="Arial"/>
          <w:spacing w:val="1"/>
        </w:rPr>
        <w:t>f</w:t>
      </w:r>
      <w:r w:rsidRPr="00F97D66">
        <w:rPr>
          <w:rFonts w:ascii="Arial" w:eastAsia="Arial" w:hAnsi="Arial" w:cs="Arial"/>
        </w:rPr>
        <w:t>or</w:t>
      </w:r>
      <w:r w:rsidRPr="00F97D66">
        <w:rPr>
          <w:rFonts w:ascii="Arial" w:eastAsia="Arial" w:hAnsi="Arial" w:cs="Arial"/>
          <w:spacing w:val="-1"/>
        </w:rPr>
        <w:t xml:space="preserve"> </w:t>
      </w:r>
      <w:r w:rsidRPr="00F97D66">
        <w:rPr>
          <w:rFonts w:ascii="Arial" w:eastAsia="Arial" w:hAnsi="Arial" w:cs="Arial"/>
          <w:spacing w:val="-3"/>
        </w:rPr>
        <w:t>w</w:t>
      </w:r>
      <w:r w:rsidRPr="00F97D66">
        <w:rPr>
          <w:rFonts w:ascii="Arial" w:eastAsia="Arial" w:hAnsi="Arial" w:cs="Arial"/>
        </w:rPr>
        <w:t>h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</w:rPr>
        <w:t>ch pa</w:t>
      </w:r>
      <w:r w:rsidRPr="00F97D66">
        <w:rPr>
          <w:rFonts w:ascii="Arial" w:eastAsia="Arial" w:hAnsi="Arial" w:cs="Arial"/>
          <w:spacing w:val="-2"/>
        </w:rPr>
        <w:t>y</w:t>
      </w:r>
      <w:r w:rsidRPr="00F97D66">
        <w:rPr>
          <w:rFonts w:ascii="Arial" w:eastAsia="Arial" w:hAnsi="Arial" w:cs="Arial"/>
          <w:spacing w:val="1"/>
        </w:rPr>
        <w:t>m</w:t>
      </w:r>
      <w:r w:rsidRPr="00F97D66">
        <w:rPr>
          <w:rFonts w:ascii="Arial" w:eastAsia="Arial" w:hAnsi="Arial" w:cs="Arial"/>
        </w:rPr>
        <w:t>e</w:t>
      </w:r>
      <w:r w:rsidRPr="00F97D66">
        <w:rPr>
          <w:rFonts w:ascii="Arial" w:eastAsia="Arial" w:hAnsi="Arial" w:cs="Arial"/>
          <w:spacing w:val="-1"/>
        </w:rPr>
        <w:t>n</w:t>
      </w:r>
      <w:r w:rsidRPr="00F97D66">
        <w:rPr>
          <w:rFonts w:ascii="Arial" w:eastAsia="Arial" w:hAnsi="Arial" w:cs="Arial"/>
        </w:rPr>
        <w:t>t</w:t>
      </w:r>
      <w:r w:rsidRPr="00F97D66">
        <w:rPr>
          <w:rFonts w:ascii="Arial" w:eastAsia="Arial" w:hAnsi="Arial" w:cs="Arial"/>
          <w:spacing w:val="2"/>
        </w:rPr>
        <w:t xml:space="preserve"> 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</w:rPr>
        <w:t>s</w:t>
      </w:r>
      <w:r w:rsidRPr="00F97D66">
        <w:rPr>
          <w:rFonts w:ascii="Arial" w:eastAsia="Arial" w:hAnsi="Arial" w:cs="Arial"/>
          <w:spacing w:val="1"/>
        </w:rPr>
        <w:t xml:space="preserve"> </w:t>
      </w:r>
      <w:r w:rsidRPr="00F97D66">
        <w:rPr>
          <w:rFonts w:ascii="Arial" w:eastAsia="Arial" w:hAnsi="Arial" w:cs="Arial"/>
        </w:rPr>
        <w:t>c</w:t>
      </w:r>
      <w:r w:rsidRPr="00F97D66">
        <w:rPr>
          <w:rFonts w:ascii="Arial" w:eastAsia="Arial" w:hAnsi="Arial" w:cs="Arial"/>
          <w:spacing w:val="-1"/>
        </w:rPr>
        <w:t>l</w:t>
      </w:r>
      <w:r w:rsidRPr="00F97D66">
        <w:rPr>
          <w:rFonts w:ascii="Arial" w:eastAsia="Arial" w:hAnsi="Arial" w:cs="Arial"/>
        </w:rPr>
        <w:t>a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  <w:spacing w:val="1"/>
        </w:rPr>
        <w:t>m</w:t>
      </w:r>
      <w:r w:rsidRPr="00F97D66">
        <w:rPr>
          <w:rFonts w:ascii="Arial" w:eastAsia="Arial" w:hAnsi="Arial" w:cs="Arial"/>
        </w:rPr>
        <w:t>ed</w:t>
      </w:r>
    </w:p>
    <w:p w:rsidR="00F6799A" w:rsidRPr="007947AB" w:rsidRDefault="00E06DF1">
      <w:pPr>
        <w:spacing w:before="9" w:line="160" w:lineRule="exac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55880</wp:posOffset>
                </wp:positionV>
                <wp:extent cx="6186170" cy="364490"/>
                <wp:effectExtent l="11430" t="6350" r="12700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364490"/>
                          <a:chOff x="851" y="-81"/>
                          <a:chExt cx="9742" cy="57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51" y="-81"/>
                            <a:ext cx="9742" cy="574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9742"/>
                              <a:gd name="T2" fmla="+- 0 493 -81"/>
                              <a:gd name="T3" fmla="*/ 493 h 574"/>
                              <a:gd name="T4" fmla="+- 0 10593 851"/>
                              <a:gd name="T5" fmla="*/ T4 w 9742"/>
                              <a:gd name="T6" fmla="+- 0 493 -81"/>
                              <a:gd name="T7" fmla="*/ 493 h 574"/>
                              <a:gd name="T8" fmla="+- 0 10593 851"/>
                              <a:gd name="T9" fmla="*/ T8 w 9742"/>
                              <a:gd name="T10" fmla="+- 0 -81 -81"/>
                              <a:gd name="T11" fmla="*/ -81 h 574"/>
                              <a:gd name="T12" fmla="+- 0 851 851"/>
                              <a:gd name="T13" fmla="*/ T12 w 9742"/>
                              <a:gd name="T14" fmla="+- 0 -81 -81"/>
                              <a:gd name="T15" fmla="*/ -81 h 574"/>
                              <a:gd name="T16" fmla="+- 0 851 851"/>
                              <a:gd name="T17" fmla="*/ T16 w 9742"/>
                              <a:gd name="T18" fmla="+- 0 493 -81"/>
                              <a:gd name="T19" fmla="*/ 493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2" h="574">
                                <a:moveTo>
                                  <a:pt x="0" y="574"/>
                                </a:moveTo>
                                <a:lnTo>
                                  <a:pt x="9742" y="574"/>
                                </a:lnTo>
                                <a:lnTo>
                                  <a:pt x="97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CCF8D" id="Group 23" o:spid="_x0000_s1026" style="position:absolute;margin-left:43.65pt;margin-top:4.4pt;width:487.1pt;height:28.7pt;z-index:-251662848;mso-position-horizontal-relative:page" coordorigin="851,-81" coordsize="974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">
                <v:shape id="Freeform 24" o:spid="_x0000_s1027" style="position:absolute;left:851;top:-81;width:9742;height:574;visibility:visible;mso-wrap-style:square;v-text-anchor:top" coordsize="974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" path="m,574r9742,l9742,,,,,574xe" filled="f">
                  <v:path arrowok="t" o:connecttype="custom" o:connectlocs="0,493;9742,493;9742,-81;0,-81;0,493" o:connectangles="0,0,0,0,0"/>
                </v:shape>
                <w10:wrap anchorx="page"/>
              </v:group>
            </w:pict>
          </mc:Fallback>
        </mc:AlternateContent>
      </w:r>
    </w:p>
    <w:p w:rsidR="00F6799A" w:rsidRPr="007947AB" w:rsidRDefault="006D7DF0">
      <w:pPr>
        <w:spacing w:line="240" w:lineRule="exact"/>
        <w:ind w:left="263"/>
        <w:rPr>
          <w:rFonts w:asciiTheme="minorHAnsi" w:eastAsia="Arial" w:hAnsiTheme="minorHAnsi" w:cs="Arial"/>
          <w:sz w:val="22"/>
          <w:szCs w:val="22"/>
        </w:rPr>
      </w:pPr>
      <w:r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C</w:t>
      </w:r>
      <w:r w:rsidRPr="007947A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n</w:t>
      </w:r>
      <w:r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tr</w:t>
      </w:r>
      <w:r w:rsidRPr="007947A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c</w:t>
      </w:r>
      <w:r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Pr="007947AB">
        <w:rPr>
          <w:rFonts w:asciiTheme="minorHAnsi" w:eastAsia="Arial" w:hAnsiTheme="minorHAnsi" w:cs="Arial"/>
          <w:position w:val="-1"/>
          <w:sz w:val="22"/>
          <w:szCs w:val="22"/>
        </w:rPr>
        <w:t xml:space="preserve">or </w:t>
      </w:r>
      <w:r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Name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:</w:t>
      </w:r>
    </w:p>
    <w:p w:rsidR="00F6799A" w:rsidRPr="007947AB" w:rsidRDefault="007947A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F6799A" w:rsidRPr="007947AB" w:rsidRDefault="00F6799A">
      <w:pPr>
        <w:spacing w:before="10" w:line="240" w:lineRule="exact"/>
        <w:rPr>
          <w:rFonts w:asciiTheme="minorHAnsi" w:hAnsiTheme="minorHAnsi"/>
          <w:sz w:val="24"/>
          <w:szCs w:val="24"/>
        </w:rPr>
      </w:pPr>
    </w:p>
    <w:p w:rsidR="00F6799A" w:rsidRPr="007947AB" w:rsidRDefault="00E06DF1">
      <w:pPr>
        <w:spacing w:before="32" w:line="240" w:lineRule="exact"/>
        <w:ind w:left="285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-29210</wp:posOffset>
                </wp:positionV>
                <wp:extent cx="3086100" cy="228600"/>
                <wp:effectExtent l="11430" t="9525" r="762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28600"/>
                          <a:chOff x="873" y="-46"/>
                          <a:chExt cx="4860" cy="36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73" y="-46"/>
                            <a:ext cx="4860" cy="360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4860"/>
                              <a:gd name="T2" fmla="+- 0 314 -46"/>
                              <a:gd name="T3" fmla="*/ 314 h 360"/>
                              <a:gd name="T4" fmla="+- 0 5733 873"/>
                              <a:gd name="T5" fmla="*/ T4 w 4860"/>
                              <a:gd name="T6" fmla="+- 0 314 -46"/>
                              <a:gd name="T7" fmla="*/ 314 h 360"/>
                              <a:gd name="T8" fmla="+- 0 5733 873"/>
                              <a:gd name="T9" fmla="*/ T8 w 4860"/>
                              <a:gd name="T10" fmla="+- 0 -46 -46"/>
                              <a:gd name="T11" fmla="*/ -46 h 360"/>
                              <a:gd name="T12" fmla="+- 0 873 873"/>
                              <a:gd name="T13" fmla="*/ T12 w 4860"/>
                              <a:gd name="T14" fmla="+- 0 -46 -46"/>
                              <a:gd name="T15" fmla="*/ -46 h 360"/>
                              <a:gd name="T16" fmla="+- 0 873 873"/>
                              <a:gd name="T17" fmla="*/ T16 w 4860"/>
                              <a:gd name="T18" fmla="+- 0 314 -46"/>
                              <a:gd name="T19" fmla="*/ 3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0" h="360">
                                <a:moveTo>
                                  <a:pt x="0" y="360"/>
                                </a:moveTo>
                                <a:lnTo>
                                  <a:pt x="4860" y="360"/>
                                </a:lnTo>
                                <a:lnTo>
                                  <a:pt x="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F73A5" id="Group 21" o:spid="_x0000_s1026" style="position:absolute;margin-left:43.65pt;margin-top:-2.3pt;width:243pt;height:18pt;z-index:-251661824;mso-position-horizontal-relative:page" coordorigin="873,-46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">
                <v:shape id="Freeform 22" o:spid="_x0000_s1027" style="position:absolute;left:873;top:-46;width:4860;height:360;visibility:visible;mso-wrap-style:square;v-text-anchor:top" coordsize="48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" path="m,360r4860,l4860,,,,,360xe" filled="f">
                  <v:path arrowok="t" o:connecttype="custom" o:connectlocs="0,314;4860,314;4860,-46;0,-46;0,314" o:connectangles="0,0,0,0,0"/>
                </v:shape>
                <w10:wrap anchorx="page"/>
              </v:group>
            </w:pict>
          </mc:Fallback>
        </mc:AlternateConten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C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n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tr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c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or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C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d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e:</w:t>
      </w:r>
    </w:p>
    <w:p w:rsidR="00F6799A" w:rsidRPr="007947AB" w:rsidRDefault="00E06DF1">
      <w:pPr>
        <w:spacing w:before="19"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135255</wp:posOffset>
                </wp:positionV>
                <wp:extent cx="1842770" cy="228600"/>
                <wp:effectExtent l="11430" t="13335" r="12700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228600"/>
                          <a:chOff x="851" y="0"/>
                          <a:chExt cx="2902" cy="36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2902" cy="360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902"/>
                              <a:gd name="T2" fmla="*/ 360 h 360"/>
                              <a:gd name="T3" fmla="+- 0 3753 851"/>
                              <a:gd name="T4" fmla="*/ T3 w 2902"/>
                              <a:gd name="T5" fmla="*/ 360 h 360"/>
                              <a:gd name="T6" fmla="+- 0 3753 851"/>
                              <a:gd name="T7" fmla="*/ T6 w 2902"/>
                              <a:gd name="T8" fmla="*/ 0 h 360"/>
                              <a:gd name="T9" fmla="+- 0 851 851"/>
                              <a:gd name="T10" fmla="*/ T9 w 2902"/>
                              <a:gd name="T11" fmla="*/ 0 h 360"/>
                              <a:gd name="T12" fmla="+- 0 851 851"/>
                              <a:gd name="T13" fmla="*/ T12 w 2902"/>
                              <a:gd name="T14" fmla="*/ 36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02" h="360">
                                <a:moveTo>
                                  <a:pt x="0" y="360"/>
                                </a:moveTo>
                                <a:lnTo>
                                  <a:pt x="2902" y="360"/>
                                </a:lnTo>
                                <a:lnTo>
                                  <a:pt x="2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3DB52" id="Group 19" o:spid="_x0000_s1026" style="position:absolute;margin-left:43.65pt;margin-top:10.65pt;width:145.1pt;height:18pt;z-index:-251660800;mso-position-horizontal-relative:page" coordorigin="851" coordsize="290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">
                <v:shape id="Freeform 20" o:spid="_x0000_s1027" style="position:absolute;left:851;width:2902;height:360;visibility:visible;mso-wrap-style:square;v-text-anchor:top" coordsize="290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" path="m,360r2902,l2902,,,,,360xe" filled="f">
                  <v:path arrowok="t" o:connecttype="custom" o:connectlocs="0,360;2902,360;2902,0;0,0;0,360" o:connectangles="0,0,0,0,0"/>
                </v:shape>
                <w10:wrap anchorx="page"/>
              </v:group>
            </w:pict>
          </mc:Fallback>
        </mc:AlternateContent>
      </w:r>
    </w:p>
    <w:p w:rsidR="00F6799A" w:rsidRPr="007947AB" w:rsidRDefault="00E06DF1">
      <w:pPr>
        <w:spacing w:before="28" w:line="280" w:lineRule="exact"/>
        <w:ind w:left="263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2497455</wp:posOffset>
                </wp:positionH>
                <wp:positionV relativeFrom="paragraph">
                  <wp:posOffset>-29210</wp:posOffset>
                </wp:positionV>
                <wp:extent cx="1143000" cy="228600"/>
                <wp:effectExtent l="11430" t="13335" r="7620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3933" y="-46"/>
                          <a:chExt cx="1800" cy="36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933" y="-46"/>
                            <a:ext cx="1800" cy="360"/>
                          </a:xfrm>
                          <a:custGeom>
                            <a:avLst/>
                            <a:gdLst>
                              <a:gd name="T0" fmla="+- 0 3933 3933"/>
                              <a:gd name="T1" fmla="*/ T0 w 1800"/>
                              <a:gd name="T2" fmla="+- 0 314 -46"/>
                              <a:gd name="T3" fmla="*/ 314 h 360"/>
                              <a:gd name="T4" fmla="+- 0 5733 3933"/>
                              <a:gd name="T5" fmla="*/ T4 w 1800"/>
                              <a:gd name="T6" fmla="+- 0 314 -46"/>
                              <a:gd name="T7" fmla="*/ 314 h 360"/>
                              <a:gd name="T8" fmla="+- 0 5733 3933"/>
                              <a:gd name="T9" fmla="*/ T8 w 1800"/>
                              <a:gd name="T10" fmla="+- 0 -46 -46"/>
                              <a:gd name="T11" fmla="*/ -46 h 360"/>
                              <a:gd name="T12" fmla="+- 0 3933 3933"/>
                              <a:gd name="T13" fmla="*/ T12 w 1800"/>
                              <a:gd name="T14" fmla="+- 0 -46 -46"/>
                              <a:gd name="T15" fmla="*/ -46 h 360"/>
                              <a:gd name="T16" fmla="+- 0 3933 3933"/>
                              <a:gd name="T17" fmla="*/ T16 w 1800"/>
                              <a:gd name="T18" fmla="+- 0 314 -46"/>
                              <a:gd name="T19" fmla="*/ 3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360">
                                <a:moveTo>
                                  <a:pt x="0" y="360"/>
                                </a:moveTo>
                                <a:lnTo>
                                  <a:pt x="1800" y="36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6F6C" id="Group 17" o:spid="_x0000_s1026" style="position:absolute;margin-left:196.65pt;margin-top:-2.3pt;width:90pt;height:18pt;z-index:-251659776;mso-position-horizontal-relative:page" coordorigin="3933,-46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">
                <v:shape id="Freeform 18" o:spid="_x0000_s1027" style="position:absolute;left:3933;top:-46;width:1800;height:360;visibility:visible;mso-wrap-style:square;v-text-anchor:top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" path="m,360r1800,l1800,,,,,360xe" filled="f">
                  <v:path arrowok="t" o:connecttype="custom" o:connectlocs="0,314;1800,314;1800,-46;0,-46;0,314" o:connectangles="0,0,0,0,0"/>
                </v:shape>
                <w10:wrap anchorx="page"/>
              </v:group>
            </w:pict>
          </mc:Fallback>
        </mc:AlternateContent>
      </w:r>
      <w:r w:rsidR="006246F4" w:rsidRPr="007947AB">
        <w:rPr>
          <w:rFonts w:asciiTheme="minorHAnsi" w:eastAsia="Arial" w:hAnsiTheme="minorHAnsi" w:cs="Arial"/>
          <w:spacing w:val="-4"/>
          <w:position w:val="-2"/>
          <w:sz w:val="22"/>
          <w:szCs w:val="22"/>
        </w:rPr>
        <w:t>M</w:t>
      </w:r>
      <w:r w:rsidR="006246F4" w:rsidRPr="007947AB">
        <w:rPr>
          <w:rFonts w:asciiTheme="minorHAnsi" w:eastAsia="Arial" w:hAnsiTheme="minorHAnsi" w:cs="Arial"/>
          <w:position w:val="-2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spacing w:val="-1"/>
          <w:position w:val="-2"/>
          <w:sz w:val="22"/>
          <w:szCs w:val="22"/>
        </w:rPr>
        <w:t>n</w:t>
      </w:r>
      <w:r w:rsidR="006246F4" w:rsidRPr="007947AB">
        <w:rPr>
          <w:rFonts w:asciiTheme="minorHAnsi" w:eastAsia="Arial" w:hAnsiTheme="minorHAnsi" w:cs="Arial"/>
          <w:spacing w:val="1"/>
          <w:position w:val="-2"/>
          <w:sz w:val="22"/>
          <w:szCs w:val="22"/>
        </w:rPr>
        <w:t>t</w:t>
      </w:r>
      <w:r w:rsidR="006246F4" w:rsidRPr="007947AB">
        <w:rPr>
          <w:rFonts w:asciiTheme="minorHAnsi" w:eastAsia="Arial" w:hAnsiTheme="minorHAnsi" w:cs="Arial"/>
          <w:position w:val="-2"/>
          <w:sz w:val="22"/>
          <w:szCs w:val="22"/>
        </w:rPr>
        <w:t xml:space="preserve">h:                                      </w:t>
      </w:r>
      <w:r w:rsidR="006246F4" w:rsidRPr="007947AB">
        <w:rPr>
          <w:rFonts w:asciiTheme="minorHAnsi" w:eastAsia="Arial" w:hAnsiTheme="minorHAnsi" w:cs="Arial"/>
          <w:spacing w:val="35"/>
          <w:position w:val="-2"/>
          <w:sz w:val="22"/>
          <w:szCs w:val="22"/>
        </w:rPr>
        <w:t xml:space="preserve"> </w:t>
      </w:r>
      <w:r w:rsidR="007947AB">
        <w:rPr>
          <w:rFonts w:asciiTheme="minorHAnsi" w:eastAsia="Arial" w:hAnsiTheme="minorHAnsi" w:cs="Arial"/>
          <w:spacing w:val="35"/>
          <w:position w:val="-2"/>
          <w:sz w:val="22"/>
          <w:szCs w:val="22"/>
        </w:rPr>
        <w:t xml:space="preserve">    </w:t>
      </w:r>
      <w:r w:rsidR="006246F4" w:rsidRPr="007947AB">
        <w:rPr>
          <w:rFonts w:asciiTheme="minorHAnsi" w:eastAsia="Arial" w:hAnsiTheme="minorHAnsi" w:cs="Arial"/>
          <w:spacing w:val="-1"/>
          <w:position w:val="3"/>
          <w:sz w:val="22"/>
          <w:szCs w:val="22"/>
        </w:rPr>
        <w:t>Y</w:t>
      </w:r>
      <w:r w:rsidR="006246F4" w:rsidRPr="007947AB">
        <w:rPr>
          <w:rFonts w:asciiTheme="minorHAnsi" w:eastAsia="Arial" w:hAnsiTheme="minorHAnsi" w:cs="Arial"/>
          <w:position w:val="3"/>
          <w:sz w:val="22"/>
          <w:szCs w:val="22"/>
        </w:rPr>
        <w:t>e</w:t>
      </w:r>
      <w:r w:rsidR="006246F4" w:rsidRPr="007947AB">
        <w:rPr>
          <w:rFonts w:asciiTheme="minorHAnsi" w:eastAsia="Arial" w:hAnsiTheme="minorHAnsi" w:cs="Arial"/>
          <w:spacing w:val="-1"/>
          <w:position w:val="3"/>
          <w:sz w:val="22"/>
          <w:szCs w:val="22"/>
        </w:rPr>
        <w:t>a</w:t>
      </w:r>
      <w:r w:rsidR="006246F4" w:rsidRPr="007947AB">
        <w:rPr>
          <w:rFonts w:asciiTheme="minorHAnsi" w:eastAsia="Arial" w:hAnsiTheme="minorHAnsi" w:cs="Arial"/>
          <w:spacing w:val="1"/>
          <w:position w:val="3"/>
          <w:sz w:val="22"/>
          <w:szCs w:val="22"/>
        </w:rPr>
        <w:t>r</w:t>
      </w:r>
      <w:r w:rsidR="006246F4" w:rsidRPr="007947AB">
        <w:rPr>
          <w:rFonts w:asciiTheme="minorHAnsi" w:eastAsia="Arial" w:hAnsiTheme="minorHAnsi" w:cs="Arial"/>
          <w:position w:val="3"/>
          <w:sz w:val="22"/>
          <w:szCs w:val="22"/>
        </w:rPr>
        <w:t>:</w:t>
      </w:r>
    </w:p>
    <w:p w:rsidR="00F97D66" w:rsidRPr="00F97D66" w:rsidRDefault="00F97D66" w:rsidP="00F97D66">
      <w:pPr>
        <w:spacing w:before="32"/>
        <w:rPr>
          <w:sz w:val="18"/>
          <w:szCs w:val="18"/>
        </w:rPr>
      </w:pPr>
      <w:r w:rsidRPr="00F97D66">
        <w:rPr>
          <w:sz w:val="18"/>
          <w:szCs w:val="18"/>
        </w:rPr>
        <w:t xml:space="preserve">     </w:t>
      </w:r>
    </w:p>
    <w:p w:rsidR="00F6799A" w:rsidRPr="00F97D66" w:rsidRDefault="00F97D66" w:rsidP="00F97D66">
      <w:pPr>
        <w:spacing w:before="32"/>
        <w:rPr>
          <w:rFonts w:ascii="Arial" w:eastAsia="Arial" w:hAnsi="Arial" w:cs="Arial"/>
        </w:rPr>
      </w:pPr>
      <w:r w:rsidRPr="00F97D66">
        <w:rPr>
          <w:rFonts w:ascii="Arial" w:eastAsia="Arial" w:hAnsi="Arial" w:cs="Arial"/>
        </w:rPr>
        <w:t xml:space="preserve"> </w:t>
      </w:r>
      <w:r w:rsidR="007947AB">
        <w:rPr>
          <w:rFonts w:ascii="Arial" w:eastAsia="Arial" w:hAnsi="Arial" w:cs="Arial"/>
        </w:rPr>
        <w:t xml:space="preserve"> </w:t>
      </w:r>
      <w:r w:rsidRPr="00F97D66">
        <w:rPr>
          <w:rFonts w:ascii="Arial" w:eastAsia="Arial" w:hAnsi="Arial" w:cs="Arial"/>
        </w:rPr>
        <w:t xml:space="preserve"> </w:t>
      </w:r>
      <w:r w:rsidR="006246F4" w:rsidRPr="00F97D66">
        <w:rPr>
          <w:rFonts w:ascii="Arial" w:eastAsia="Arial" w:hAnsi="Arial" w:cs="Arial"/>
        </w:rPr>
        <w:t xml:space="preserve">I </w:t>
      </w:r>
      <w:r w:rsidR="006246F4" w:rsidRPr="00F97D66">
        <w:rPr>
          <w:rFonts w:ascii="Arial" w:eastAsia="Arial" w:hAnsi="Arial" w:cs="Arial"/>
          <w:spacing w:val="1"/>
        </w:rPr>
        <w:t>t</w:t>
      </w:r>
      <w:r w:rsidR="006246F4" w:rsidRPr="00F97D66">
        <w:rPr>
          <w:rFonts w:ascii="Arial" w:eastAsia="Arial" w:hAnsi="Arial" w:cs="Arial"/>
        </w:rPr>
        <w:t>he</w:t>
      </w:r>
      <w:r w:rsidR="006246F4" w:rsidRPr="00F97D66">
        <w:rPr>
          <w:rFonts w:ascii="Arial" w:eastAsia="Arial" w:hAnsi="Arial" w:cs="Arial"/>
          <w:spacing w:val="1"/>
        </w:rPr>
        <w:t xml:space="preserve"> </w:t>
      </w:r>
      <w:r w:rsidR="006246F4" w:rsidRPr="00F97D66">
        <w:rPr>
          <w:rFonts w:ascii="Arial" w:eastAsia="Arial" w:hAnsi="Arial" w:cs="Arial"/>
        </w:rPr>
        <w:t>u</w:t>
      </w:r>
      <w:r w:rsidR="006246F4" w:rsidRPr="00F97D66">
        <w:rPr>
          <w:rFonts w:ascii="Arial" w:eastAsia="Arial" w:hAnsi="Arial" w:cs="Arial"/>
          <w:spacing w:val="-1"/>
        </w:rPr>
        <w:t>n</w:t>
      </w:r>
      <w:r w:rsidR="006246F4" w:rsidRPr="00F97D66">
        <w:rPr>
          <w:rFonts w:ascii="Arial" w:eastAsia="Arial" w:hAnsi="Arial" w:cs="Arial"/>
        </w:rPr>
        <w:t>d</w:t>
      </w:r>
      <w:r w:rsidR="006246F4" w:rsidRPr="00F97D66">
        <w:rPr>
          <w:rFonts w:ascii="Arial" w:eastAsia="Arial" w:hAnsi="Arial" w:cs="Arial"/>
          <w:spacing w:val="-3"/>
        </w:rPr>
        <w:t>e</w:t>
      </w:r>
      <w:r w:rsidR="006246F4" w:rsidRPr="00F97D66">
        <w:rPr>
          <w:rFonts w:ascii="Arial" w:eastAsia="Arial" w:hAnsi="Arial" w:cs="Arial"/>
          <w:spacing w:val="1"/>
        </w:rPr>
        <w:t>r</w:t>
      </w:r>
      <w:r w:rsidR="006246F4" w:rsidRPr="00F97D66">
        <w:rPr>
          <w:rFonts w:ascii="Arial" w:eastAsia="Arial" w:hAnsi="Arial" w:cs="Arial"/>
        </w:rPr>
        <w:t>s</w:t>
      </w:r>
      <w:r w:rsidR="006246F4" w:rsidRPr="00F97D66">
        <w:rPr>
          <w:rFonts w:ascii="Arial" w:eastAsia="Arial" w:hAnsi="Arial" w:cs="Arial"/>
          <w:spacing w:val="-1"/>
        </w:rPr>
        <w:t>i</w:t>
      </w:r>
      <w:r w:rsidR="006246F4" w:rsidRPr="00F97D66">
        <w:rPr>
          <w:rFonts w:ascii="Arial" w:eastAsia="Arial" w:hAnsi="Arial" w:cs="Arial"/>
        </w:rPr>
        <w:t>g</w:t>
      </w:r>
      <w:r w:rsidR="006246F4" w:rsidRPr="00F97D66">
        <w:rPr>
          <w:rFonts w:ascii="Arial" w:eastAsia="Arial" w:hAnsi="Arial" w:cs="Arial"/>
          <w:spacing w:val="-1"/>
        </w:rPr>
        <w:t>n</w:t>
      </w:r>
      <w:r w:rsidR="006246F4" w:rsidRPr="00F97D66">
        <w:rPr>
          <w:rFonts w:ascii="Arial" w:eastAsia="Arial" w:hAnsi="Arial" w:cs="Arial"/>
        </w:rPr>
        <w:t>ed</w:t>
      </w:r>
      <w:r w:rsidR="006246F4" w:rsidRPr="00F97D66">
        <w:rPr>
          <w:rFonts w:ascii="Arial" w:eastAsia="Arial" w:hAnsi="Arial" w:cs="Arial"/>
          <w:spacing w:val="1"/>
        </w:rPr>
        <w:t xml:space="preserve"> </w:t>
      </w:r>
      <w:r w:rsidR="006246F4" w:rsidRPr="00F97D66">
        <w:rPr>
          <w:rFonts w:ascii="Arial" w:eastAsia="Arial" w:hAnsi="Arial" w:cs="Arial"/>
          <w:spacing w:val="-1"/>
        </w:rPr>
        <w:t>S</w:t>
      </w:r>
      <w:r w:rsidR="006246F4" w:rsidRPr="00F97D66">
        <w:rPr>
          <w:rFonts w:ascii="Arial" w:eastAsia="Arial" w:hAnsi="Arial" w:cs="Arial"/>
        </w:rPr>
        <w:t>u</w:t>
      </w:r>
      <w:r w:rsidR="006246F4" w:rsidRPr="00F97D66">
        <w:rPr>
          <w:rFonts w:ascii="Arial" w:eastAsia="Arial" w:hAnsi="Arial" w:cs="Arial"/>
          <w:spacing w:val="-1"/>
        </w:rPr>
        <w:t>p</w:t>
      </w:r>
      <w:r w:rsidR="006246F4" w:rsidRPr="00F97D66">
        <w:rPr>
          <w:rFonts w:ascii="Arial" w:eastAsia="Arial" w:hAnsi="Arial" w:cs="Arial"/>
        </w:rPr>
        <w:t>p</w:t>
      </w:r>
      <w:r w:rsidR="006246F4" w:rsidRPr="00F97D66">
        <w:rPr>
          <w:rFonts w:ascii="Arial" w:eastAsia="Arial" w:hAnsi="Arial" w:cs="Arial"/>
          <w:spacing w:val="-1"/>
        </w:rPr>
        <w:t>li</w:t>
      </w:r>
      <w:r w:rsidR="006246F4" w:rsidRPr="00F97D66">
        <w:rPr>
          <w:rFonts w:ascii="Arial" w:eastAsia="Arial" w:hAnsi="Arial" w:cs="Arial"/>
        </w:rPr>
        <w:t>er</w:t>
      </w:r>
      <w:r w:rsidR="006246F4" w:rsidRPr="00F97D66">
        <w:rPr>
          <w:rFonts w:ascii="Arial" w:eastAsia="Arial" w:hAnsi="Arial" w:cs="Arial"/>
          <w:spacing w:val="2"/>
        </w:rPr>
        <w:t xml:space="preserve"> </w:t>
      </w:r>
      <w:r w:rsidR="006246F4" w:rsidRPr="00F97D66">
        <w:rPr>
          <w:rFonts w:ascii="Arial" w:eastAsia="Arial" w:hAnsi="Arial" w:cs="Arial"/>
        </w:rPr>
        <w:t>co</w:t>
      </w:r>
      <w:r w:rsidR="006246F4" w:rsidRPr="00F97D66">
        <w:rPr>
          <w:rFonts w:ascii="Arial" w:eastAsia="Arial" w:hAnsi="Arial" w:cs="Arial"/>
          <w:spacing w:val="-3"/>
        </w:rPr>
        <w:t>n</w:t>
      </w:r>
      <w:r w:rsidR="006246F4" w:rsidRPr="00F97D66">
        <w:rPr>
          <w:rFonts w:ascii="Arial" w:eastAsia="Arial" w:hAnsi="Arial" w:cs="Arial"/>
          <w:spacing w:val="3"/>
        </w:rPr>
        <w:t>f</w:t>
      </w:r>
      <w:r w:rsidR="006246F4" w:rsidRPr="00F97D66">
        <w:rPr>
          <w:rFonts w:ascii="Arial" w:eastAsia="Arial" w:hAnsi="Arial" w:cs="Arial"/>
          <w:spacing w:val="-3"/>
        </w:rPr>
        <w:t>i</w:t>
      </w:r>
      <w:r w:rsidR="006246F4" w:rsidRPr="00F97D66">
        <w:rPr>
          <w:rFonts w:ascii="Arial" w:eastAsia="Arial" w:hAnsi="Arial" w:cs="Arial"/>
          <w:spacing w:val="1"/>
        </w:rPr>
        <w:t>r</w:t>
      </w:r>
      <w:r w:rsidR="006246F4" w:rsidRPr="00F97D66">
        <w:rPr>
          <w:rFonts w:ascii="Arial" w:eastAsia="Arial" w:hAnsi="Arial" w:cs="Arial"/>
        </w:rPr>
        <w:t>m</w:t>
      </w:r>
      <w:r w:rsidR="006246F4" w:rsidRPr="00F97D66">
        <w:rPr>
          <w:rFonts w:ascii="Arial" w:eastAsia="Arial" w:hAnsi="Arial" w:cs="Arial"/>
          <w:spacing w:val="-2"/>
        </w:rPr>
        <w:t xml:space="preserve"> </w:t>
      </w:r>
      <w:r w:rsidR="006246F4" w:rsidRPr="00F97D66">
        <w:rPr>
          <w:rFonts w:ascii="Arial" w:eastAsia="Arial" w:hAnsi="Arial" w:cs="Arial"/>
          <w:spacing w:val="1"/>
        </w:rPr>
        <w:t>t</w:t>
      </w:r>
      <w:r w:rsidR="006246F4" w:rsidRPr="00F97D66">
        <w:rPr>
          <w:rFonts w:ascii="Arial" w:eastAsia="Arial" w:hAnsi="Arial" w:cs="Arial"/>
        </w:rPr>
        <w:t>h</w:t>
      </w:r>
      <w:r w:rsidR="006246F4" w:rsidRPr="00F97D66">
        <w:rPr>
          <w:rFonts w:ascii="Arial" w:eastAsia="Arial" w:hAnsi="Arial" w:cs="Arial"/>
          <w:spacing w:val="-1"/>
        </w:rPr>
        <w:t>a</w:t>
      </w:r>
      <w:r w:rsidR="006246F4" w:rsidRPr="00F97D66">
        <w:rPr>
          <w:rFonts w:ascii="Arial" w:eastAsia="Arial" w:hAnsi="Arial" w:cs="Arial"/>
        </w:rPr>
        <w:t>t I h</w:t>
      </w:r>
      <w:r w:rsidR="006246F4" w:rsidRPr="00F97D66">
        <w:rPr>
          <w:rFonts w:ascii="Arial" w:eastAsia="Arial" w:hAnsi="Arial" w:cs="Arial"/>
          <w:spacing w:val="-1"/>
        </w:rPr>
        <w:t>a</w:t>
      </w:r>
      <w:r w:rsidR="006246F4" w:rsidRPr="00F97D66">
        <w:rPr>
          <w:rFonts w:ascii="Arial" w:eastAsia="Arial" w:hAnsi="Arial" w:cs="Arial"/>
          <w:spacing w:val="-2"/>
        </w:rPr>
        <w:t>v</w:t>
      </w:r>
      <w:r w:rsidR="006246F4" w:rsidRPr="00F97D66">
        <w:rPr>
          <w:rFonts w:ascii="Arial" w:eastAsia="Arial" w:hAnsi="Arial" w:cs="Arial"/>
        </w:rPr>
        <w:t>e c</w:t>
      </w:r>
      <w:r w:rsidR="006246F4" w:rsidRPr="00F97D66">
        <w:rPr>
          <w:rFonts w:ascii="Arial" w:eastAsia="Arial" w:hAnsi="Arial" w:cs="Arial"/>
          <w:spacing w:val="-2"/>
        </w:rPr>
        <w:t>o</w:t>
      </w:r>
      <w:r w:rsidR="006246F4" w:rsidRPr="00F97D66">
        <w:rPr>
          <w:rFonts w:ascii="Arial" w:eastAsia="Arial" w:hAnsi="Arial" w:cs="Arial"/>
          <w:spacing w:val="1"/>
        </w:rPr>
        <w:t>m</w:t>
      </w:r>
      <w:r w:rsidR="006246F4" w:rsidRPr="00F97D66">
        <w:rPr>
          <w:rFonts w:ascii="Arial" w:eastAsia="Arial" w:hAnsi="Arial" w:cs="Arial"/>
        </w:rPr>
        <w:t>p</w:t>
      </w:r>
      <w:r w:rsidR="006246F4" w:rsidRPr="00F97D66">
        <w:rPr>
          <w:rFonts w:ascii="Arial" w:eastAsia="Arial" w:hAnsi="Arial" w:cs="Arial"/>
          <w:spacing w:val="-1"/>
        </w:rPr>
        <w:t>li</w:t>
      </w:r>
      <w:r w:rsidR="006246F4" w:rsidRPr="00F97D66">
        <w:rPr>
          <w:rFonts w:ascii="Arial" w:eastAsia="Arial" w:hAnsi="Arial" w:cs="Arial"/>
        </w:rPr>
        <w:t>ed</w:t>
      </w:r>
      <w:r w:rsidR="006246F4" w:rsidRPr="00F97D66">
        <w:rPr>
          <w:rFonts w:ascii="Arial" w:eastAsia="Arial" w:hAnsi="Arial" w:cs="Arial"/>
          <w:spacing w:val="1"/>
        </w:rPr>
        <w:t xml:space="preserve"> </w:t>
      </w:r>
      <w:r w:rsidR="006246F4" w:rsidRPr="00F97D66">
        <w:rPr>
          <w:rFonts w:ascii="Arial" w:eastAsia="Arial" w:hAnsi="Arial" w:cs="Arial"/>
          <w:spacing w:val="-3"/>
        </w:rPr>
        <w:t>w</w:t>
      </w:r>
      <w:r w:rsidR="006246F4" w:rsidRPr="00F97D66">
        <w:rPr>
          <w:rFonts w:ascii="Arial" w:eastAsia="Arial" w:hAnsi="Arial" w:cs="Arial"/>
          <w:spacing w:val="-1"/>
        </w:rPr>
        <w:t>i</w:t>
      </w:r>
      <w:r w:rsidR="006246F4" w:rsidRPr="00F97D66">
        <w:rPr>
          <w:rFonts w:ascii="Arial" w:eastAsia="Arial" w:hAnsi="Arial" w:cs="Arial"/>
          <w:spacing w:val="1"/>
        </w:rPr>
        <w:t>t</w:t>
      </w:r>
      <w:r w:rsidR="006246F4" w:rsidRPr="00F97D66">
        <w:rPr>
          <w:rFonts w:ascii="Arial" w:eastAsia="Arial" w:hAnsi="Arial" w:cs="Arial"/>
        </w:rPr>
        <w:t>h a</w:t>
      </w:r>
      <w:r w:rsidR="006246F4" w:rsidRPr="00F97D66">
        <w:rPr>
          <w:rFonts w:ascii="Arial" w:eastAsia="Arial" w:hAnsi="Arial" w:cs="Arial"/>
          <w:spacing w:val="-1"/>
        </w:rPr>
        <w:t>l</w:t>
      </w:r>
      <w:r w:rsidR="006246F4" w:rsidRPr="00F97D66">
        <w:rPr>
          <w:rFonts w:ascii="Arial" w:eastAsia="Arial" w:hAnsi="Arial" w:cs="Arial"/>
        </w:rPr>
        <w:t xml:space="preserve">l </w:t>
      </w:r>
      <w:r w:rsidR="006246F4" w:rsidRPr="00F97D66">
        <w:rPr>
          <w:rFonts w:ascii="Arial" w:eastAsia="Arial" w:hAnsi="Arial" w:cs="Arial"/>
          <w:spacing w:val="1"/>
        </w:rPr>
        <w:t>t</w:t>
      </w:r>
      <w:r w:rsidR="006246F4" w:rsidRPr="00F97D66">
        <w:rPr>
          <w:rFonts w:ascii="Arial" w:eastAsia="Arial" w:hAnsi="Arial" w:cs="Arial"/>
        </w:rPr>
        <w:t>he</w:t>
      </w:r>
      <w:r w:rsidR="006246F4" w:rsidRPr="00F97D66">
        <w:rPr>
          <w:rFonts w:ascii="Arial" w:eastAsia="Arial" w:hAnsi="Arial" w:cs="Arial"/>
          <w:spacing w:val="1"/>
        </w:rPr>
        <w:t xml:space="preserve"> r</w:t>
      </w:r>
      <w:r w:rsidR="006246F4" w:rsidRPr="00F97D66">
        <w:rPr>
          <w:rFonts w:ascii="Arial" w:eastAsia="Arial" w:hAnsi="Arial" w:cs="Arial"/>
          <w:spacing w:val="-3"/>
        </w:rPr>
        <w:t>e</w:t>
      </w:r>
      <w:r w:rsidR="006246F4" w:rsidRPr="00F97D66">
        <w:rPr>
          <w:rFonts w:ascii="Arial" w:eastAsia="Arial" w:hAnsi="Arial" w:cs="Arial"/>
          <w:spacing w:val="2"/>
        </w:rPr>
        <w:t>q</w:t>
      </w:r>
      <w:r w:rsidR="006246F4" w:rsidRPr="00F97D66">
        <w:rPr>
          <w:rFonts w:ascii="Arial" w:eastAsia="Arial" w:hAnsi="Arial" w:cs="Arial"/>
        </w:rPr>
        <w:t>u</w:t>
      </w:r>
      <w:r w:rsidR="006246F4" w:rsidRPr="00F97D66">
        <w:rPr>
          <w:rFonts w:ascii="Arial" w:eastAsia="Arial" w:hAnsi="Arial" w:cs="Arial"/>
          <w:spacing w:val="-4"/>
        </w:rPr>
        <w:t>i</w:t>
      </w:r>
      <w:r w:rsidR="006246F4" w:rsidRPr="00F97D66">
        <w:rPr>
          <w:rFonts w:ascii="Arial" w:eastAsia="Arial" w:hAnsi="Arial" w:cs="Arial"/>
          <w:spacing w:val="-2"/>
        </w:rPr>
        <w:t>r</w:t>
      </w:r>
      <w:r w:rsidR="006246F4" w:rsidRPr="00F97D66">
        <w:rPr>
          <w:rFonts w:ascii="Arial" w:eastAsia="Arial" w:hAnsi="Arial" w:cs="Arial"/>
        </w:rPr>
        <w:t>emen</w:t>
      </w:r>
      <w:r w:rsidR="006246F4" w:rsidRPr="00F97D66">
        <w:rPr>
          <w:rFonts w:ascii="Arial" w:eastAsia="Arial" w:hAnsi="Arial" w:cs="Arial"/>
          <w:spacing w:val="1"/>
        </w:rPr>
        <w:t>t</w:t>
      </w:r>
      <w:r w:rsidR="006246F4" w:rsidRPr="00F97D66">
        <w:rPr>
          <w:rFonts w:ascii="Arial" w:eastAsia="Arial" w:hAnsi="Arial" w:cs="Arial"/>
        </w:rPr>
        <w:t>s</w:t>
      </w:r>
      <w:r w:rsidR="006246F4" w:rsidRPr="00F97D66">
        <w:rPr>
          <w:rFonts w:ascii="Arial" w:eastAsia="Arial" w:hAnsi="Arial" w:cs="Arial"/>
          <w:spacing w:val="-1"/>
        </w:rPr>
        <w:t xml:space="preserve"> </w:t>
      </w:r>
      <w:r w:rsidR="006246F4" w:rsidRPr="00F97D66">
        <w:rPr>
          <w:rFonts w:ascii="Arial" w:eastAsia="Arial" w:hAnsi="Arial" w:cs="Arial"/>
        </w:rPr>
        <w:t>d</w:t>
      </w:r>
      <w:r w:rsidR="006246F4" w:rsidRPr="00F97D66">
        <w:rPr>
          <w:rFonts w:ascii="Arial" w:eastAsia="Arial" w:hAnsi="Arial" w:cs="Arial"/>
          <w:spacing w:val="-1"/>
        </w:rPr>
        <w:t>e</w:t>
      </w:r>
      <w:r w:rsidR="006246F4" w:rsidRPr="00F97D66">
        <w:rPr>
          <w:rFonts w:ascii="Arial" w:eastAsia="Arial" w:hAnsi="Arial" w:cs="Arial"/>
          <w:spacing w:val="1"/>
        </w:rPr>
        <w:t>t</w:t>
      </w:r>
      <w:r w:rsidR="006246F4" w:rsidRPr="00F97D66">
        <w:rPr>
          <w:rFonts w:ascii="Arial" w:eastAsia="Arial" w:hAnsi="Arial" w:cs="Arial"/>
        </w:rPr>
        <w:t>a</w:t>
      </w:r>
      <w:r w:rsidR="006246F4" w:rsidRPr="00F97D66">
        <w:rPr>
          <w:rFonts w:ascii="Arial" w:eastAsia="Arial" w:hAnsi="Arial" w:cs="Arial"/>
          <w:spacing w:val="-1"/>
        </w:rPr>
        <w:t>il</w:t>
      </w:r>
      <w:r w:rsidR="006246F4" w:rsidRPr="00F97D66">
        <w:rPr>
          <w:rFonts w:ascii="Arial" w:eastAsia="Arial" w:hAnsi="Arial" w:cs="Arial"/>
        </w:rPr>
        <w:t>ed</w:t>
      </w:r>
      <w:r w:rsidR="006246F4" w:rsidRPr="00F97D66">
        <w:rPr>
          <w:rFonts w:ascii="Arial" w:eastAsia="Arial" w:hAnsi="Arial" w:cs="Arial"/>
          <w:spacing w:val="1"/>
        </w:rPr>
        <w:t xml:space="preserve"> </w:t>
      </w:r>
      <w:r w:rsidR="006246F4" w:rsidRPr="00F97D66">
        <w:rPr>
          <w:rFonts w:ascii="Arial" w:eastAsia="Arial" w:hAnsi="Arial" w:cs="Arial"/>
          <w:spacing w:val="-1"/>
        </w:rPr>
        <w:t>i</w:t>
      </w:r>
      <w:r w:rsidR="006246F4" w:rsidRPr="00F97D66">
        <w:rPr>
          <w:rFonts w:ascii="Arial" w:eastAsia="Arial" w:hAnsi="Arial" w:cs="Arial"/>
        </w:rPr>
        <w:t>n</w:t>
      </w:r>
      <w:r w:rsidR="006246F4" w:rsidRPr="00F97D66">
        <w:rPr>
          <w:rFonts w:ascii="Arial" w:eastAsia="Arial" w:hAnsi="Arial" w:cs="Arial"/>
          <w:spacing w:val="4"/>
        </w:rPr>
        <w:t xml:space="preserve"> </w:t>
      </w:r>
      <w:r w:rsidR="006246F4" w:rsidRPr="00F97D66">
        <w:rPr>
          <w:rFonts w:ascii="Arial" w:eastAsia="Arial" w:hAnsi="Arial" w:cs="Arial"/>
          <w:spacing w:val="1"/>
        </w:rPr>
        <w:t>t</w:t>
      </w:r>
      <w:r w:rsidR="006246F4" w:rsidRPr="00F97D66">
        <w:rPr>
          <w:rFonts w:ascii="Arial" w:eastAsia="Arial" w:hAnsi="Arial" w:cs="Arial"/>
        </w:rPr>
        <w:t>he</w:t>
      </w:r>
    </w:p>
    <w:p w:rsidR="00F6799A" w:rsidRPr="00F97D66" w:rsidRDefault="00F6799A">
      <w:pPr>
        <w:spacing w:before="11" w:line="260" w:lineRule="exact"/>
      </w:pPr>
    </w:p>
    <w:p w:rsidR="007947AB" w:rsidRDefault="007947AB">
      <w:pPr>
        <w:spacing w:before="17" w:line="220" w:lineRule="exact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  </w:t>
      </w:r>
      <w:r w:rsidRPr="007947AB">
        <w:rPr>
          <w:rFonts w:ascii="Arial" w:eastAsia="Arial" w:hAnsi="Arial" w:cs="Arial"/>
          <w:spacing w:val="1"/>
        </w:rPr>
        <w:t>“SPECIFICATION OF REQUIREMENTS FOR DISPENSING</w:t>
      </w:r>
      <w:r>
        <w:rPr>
          <w:rFonts w:ascii="Arial" w:eastAsia="Arial" w:hAnsi="Arial" w:cs="Arial"/>
          <w:spacing w:val="1"/>
        </w:rPr>
        <w:t xml:space="preserve"> AND SUPPLY OF STOMA APPLIANCES </w:t>
      </w:r>
      <w:r w:rsidRPr="007947AB">
        <w:rPr>
          <w:rFonts w:ascii="Arial" w:eastAsia="Arial" w:hAnsi="Arial" w:cs="Arial"/>
          <w:spacing w:val="1"/>
        </w:rPr>
        <w:t>TO</w:t>
      </w:r>
    </w:p>
    <w:p w:rsidR="007947AB" w:rsidRDefault="007947AB">
      <w:pPr>
        <w:spacing w:before="17" w:line="220" w:lineRule="exact"/>
        <w:rPr>
          <w:rFonts w:ascii="Arial" w:eastAsia="Arial" w:hAnsi="Arial" w:cs="Arial"/>
          <w:spacing w:val="1"/>
        </w:rPr>
      </w:pPr>
      <w:r w:rsidRPr="007947AB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 w:rsidRPr="007947AB">
        <w:rPr>
          <w:rFonts w:ascii="Arial" w:eastAsia="Arial" w:hAnsi="Arial" w:cs="Arial"/>
          <w:spacing w:val="1"/>
        </w:rPr>
        <w:t>PATIENTS IN THE COMMUNITY FOR NHS SCOTLAND APPLICABLE FROM: 1ST JULY 2016 TO 30</w:t>
      </w:r>
      <w:r w:rsidRPr="007947AB">
        <w:rPr>
          <w:rFonts w:ascii="Arial" w:eastAsia="Arial" w:hAnsi="Arial" w:cs="Arial"/>
          <w:spacing w:val="1"/>
          <w:vertAlign w:val="superscript"/>
        </w:rPr>
        <w:t>TH</w:t>
      </w:r>
    </w:p>
    <w:p w:rsidR="00F6799A" w:rsidRDefault="007947AB">
      <w:pPr>
        <w:spacing w:before="17" w:line="220" w:lineRule="exact"/>
        <w:rPr>
          <w:rFonts w:ascii="Arial" w:eastAsia="Arial" w:hAnsi="Arial" w:cs="Arial"/>
          <w:spacing w:val="1"/>
        </w:rPr>
      </w:pPr>
      <w:r w:rsidRPr="007947AB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 JUNE  </w:t>
      </w:r>
      <w:r w:rsidRPr="007947AB">
        <w:rPr>
          <w:rFonts w:ascii="Arial" w:eastAsia="Arial" w:hAnsi="Arial" w:cs="Arial"/>
          <w:spacing w:val="1"/>
        </w:rPr>
        <w:t>2018”</w:t>
      </w:r>
    </w:p>
    <w:p w:rsidR="007947AB" w:rsidRPr="00F97D66" w:rsidRDefault="007947AB">
      <w:pPr>
        <w:spacing w:before="17" w:line="220" w:lineRule="exact"/>
      </w:pPr>
    </w:p>
    <w:p w:rsidR="00F6799A" w:rsidRPr="00F97D66" w:rsidRDefault="006246F4">
      <w:pPr>
        <w:spacing w:line="240" w:lineRule="exact"/>
        <w:ind w:left="112" w:right="777"/>
        <w:rPr>
          <w:rFonts w:ascii="Arial" w:eastAsia="Arial" w:hAnsi="Arial" w:cs="Arial"/>
        </w:rPr>
      </w:pPr>
      <w:r w:rsidRPr="00F97D66">
        <w:rPr>
          <w:rFonts w:ascii="Arial" w:eastAsia="Arial" w:hAnsi="Arial" w:cs="Arial"/>
        </w:rPr>
        <w:t>a</w:t>
      </w:r>
      <w:r w:rsidRPr="00F97D66">
        <w:rPr>
          <w:rFonts w:ascii="Arial" w:eastAsia="Arial" w:hAnsi="Arial" w:cs="Arial"/>
          <w:spacing w:val="-1"/>
        </w:rPr>
        <w:t>n</w:t>
      </w:r>
      <w:r w:rsidRPr="00F97D66">
        <w:rPr>
          <w:rFonts w:ascii="Arial" w:eastAsia="Arial" w:hAnsi="Arial" w:cs="Arial"/>
        </w:rPr>
        <w:t>d he</w:t>
      </w:r>
      <w:r w:rsidRPr="00F97D66">
        <w:rPr>
          <w:rFonts w:ascii="Arial" w:eastAsia="Arial" w:hAnsi="Arial" w:cs="Arial"/>
          <w:spacing w:val="1"/>
        </w:rPr>
        <w:t>r</w:t>
      </w:r>
      <w:r w:rsidRPr="00F97D66">
        <w:rPr>
          <w:rFonts w:ascii="Arial" w:eastAsia="Arial" w:hAnsi="Arial" w:cs="Arial"/>
        </w:rPr>
        <w:t>e</w:t>
      </w:r>
      <w:r w:rsidRPr="00F97D66">
        <w:rPr>
          <w:rFonts w:ascii="Arial" w:eastAsia="Arial" w:hAnsi="Arial" w:cs="Arial"/>
          <w:spacing w:val="-1"/>
        </w:rPr>
        <w:t>b</w:t>
      </w:r>
      <w:r w:rsidRPr="00F97D66">
        <w:rPr>
          <w:rFonts w:ascii="Arial" w:eastAsia="Arial" w:hAnsi="Arial" w:cs="Arial"/>
        </w:rPr>
        <w:t>y</w:t>
      </w:r>
      <w:r w:rsidRPr="00F97D66">
        <w:rPr>
          <w:rFonts w:ascii="Arial" w:eastAsia="Arial" w:hAnsi="Arial" w:cs="Arial"/>
          <w:spacing w:val="-1"/>
        </w:rPr>
        <w:t xml:space="preserve"> </w:t>
      </w:r>
      <w:r w:rsidRPr="00F97D66">
        <w:rPr>
          <w:rFonts w:ascii="Arial" w:eastAsia="Arial" w:hAnsi="Arial" w:cs="Arial"/>
        </w:rPr>
        <w:t>c</w:t>
      </w:r>
      <w:r w:rsidRPr="00F97D66">
        <w:rPr>
          <w:rFonts w:ascii="Arial" w:eastAsia="Arial" w:hAnsi="Arial" w:cs="Arial"/>
          <w:spacing w:val="-1"/>
        </w:rPr>
        <w:t>l</w:t>
      </w:r>
      <w:r w:rsidRPr="00F97D66">
        <w:rPr>
          <w:rFonts w:ascii="Arial" w:eastAsia="Arial" w:hAnsi="Arial" w:cs="Arial"/>
        </w:rPr>
        <w:t>a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</w:rPr>
        <w:t>m cust</w:t>
      </w:r>
      <w:r w:rsidRPr="00F97D66">
        <w:rPr>
          <w:rFonts w:ascii="Arial" w:eastAsia="Arial" w:hAnsi="Arial" w:cs="Arial"/>
          <w:spacing w:val="-2"/>
        </w:rPr>
        <w:t>om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</w:rPr>
        <w:t>sati</w:t>
      </w:r>
      <w:r w:rsidRPr="00F97D66">
        <w:rPr>
          <w:rFonts w:ascii="Arial" w:eastAsia="Arial" w:hAnsi="Arial" w:cs="Arial"/>
          <w:spacing w:val="-1"/>
        </w:rPr>
        <w:t>o</w:t>
      </w:r>
      <w:r w:rsidRPr="00F97D66">
        <w:rPr>
          <w:rFonts w:ascii="Arial" w:eastAsia="Arial" w:hAnsi="Arial" w:cs="Arial"/>
        </w:rPr>
        <w:t>n and de</w:t>
      </w:r>
      <w:r w:rsidRPr="00F97D66">
        <w:rPr>
          <w:rFonts w:ascii="Arial" w:eastAsia="Arial" w:hAnsi="Arial" w:cs="Arial"/>
          <w:spacing w:val="-1"/>
        </w:rPr>
        <w:t>li</w:t>
      </w:r>
      <w:r w:rsidRPr="00F97D66">
        <w:rPr>
          <w:rFonts w:ascii="Arial" w:eastAsia="Arial" w:hAnsi="Arial" w:cs="Arial"/>
          <w:spacing w:val="-2"/>
        </w:rPr>
        <w:t>v</w:t>
      </w:r>
      <w:r w:rsidRPr="00F97D66">
        <w:rPr>
          <w:rFonts w:ascii="Arial" w:eastAsia="Arial" w:hAnsi="Arial" w:cs="Arial"/>
        </w:rPr>
        <w:t>ery</w:t>
      </w:r>
      <w:r w:rsidRPr="00F97D66">
        <w:rPr>
          <w:rFonts w:ascii="Arial" w:eastAsia="Arial" w:hAnsi="Arial" w:cs="Arial"/>
          <w:spacing w:val="-1"/>
        </w:rPr>
        <w:t xml:space="preserve"> </w:t>
      </w:r>
      <w:r w:rsidRPr="00F97D66">
        <w:rPr>
          <w:rFonts w:ascii="Arial" w:eastAsia="Arial" w:hAnsi="Arial" w:cs="Arial"/>
          <w:spacing w:val="3"/>
        </w:rPr>
        <w:t>f</w:t>
      </w:r>
      <w:r w:rsidRPr="00F97D66">
        <w:rPr>
          <w:rFonts w:ascii="Arial" w:eastAsia="Arial" w:hAnsi="Arial" w:cs="Arial"/>
        </w:rPr>
        <w:t>e</w:t>
      </w:r>
      <w:r w:rsidRPr="00F97D66">
        <w:rPr>
          <w:rFonts w:ascii="Arial" w:eastAsia="Arial" w:hAnsi="Arial" w:cs="Arial"/>
          <w:spacing w:val="-1"/>
        </w:rPr>
        <w:t>e</w:t>
      </w:r>
      <w:r w:rsidRPr="00F97D66">
        <w:rPr>
          <w:rFonts w:ascii="Arial" w:eastAsia="Arial" w:hAnsi="Arial" w:cs="Arial"/>
        </w:rPr>
        <w:t>s</w:t>
      </w:r>
      <w:r w:rsidRPr="00F97D66">
        <w:rPr>
          <w:rFonts w:ascii="Arial" w:eastAsia="Arial" w:hAnsi="Arial" w:cs="Arial"/>
          <w:spacing w:val="-3"/>
        </w:rPr>
        <w:t xml:space="preserve"> </w:t>
      </w:r>
      <w:r w:rsidRPr="00F97D66">
        <w:rPr>
          <w:rFonts w:ascii="Arial" w:eastAsia="Arial" w:hAnsi="Arial" w:cs="Arial"/>
        </w:rPr>
        <w:t>a</w:t>
      </w:r>
      <w:r w:rsidRPr="00F97D66">
        <w:rPr>
          <w:rFonts w:ascii="Arial" w:eastAsia="Arial" w:hAnsi="Arial" w:cs="Arial"/>
          <w:spacing w:val="-1"/>
        </w:rPr>
        <w:t>p</w:t>
      </w:r>
      <w:r w:rsidRPr="00F97D66">
        <w:rPr>
          <w:rFonts w:ascii="Arial" w:eastAsia="Arial" w:hAnsi="Arial" w:cs="Arial"/>
        </w:rPr>
        <w:t>p</w:t>
      </w:r>
      <w:r w:rsidRPr="00F97D66">
        <w:rPr>
          <w:rFonts w:ascii="Arial" w:eastAsia="Arial" w:hAnsi="Arial" w:cs="Arial"/>
          <w:spacing w:val="-1"/>
        </w:rPr>
        <w:t>li</w:t>
      </w:r>
      <w:r w:rsidRPr="00F97D66">
        <w:rPr>
          <w:rFonts w:ascii="Arial" w:eastAsia="Arial" w:hAnsi="Arial" w:cs="Arial"/>
        </w:rPr>
        <w:t>ca</w:t>
      </w:r>
      <w:r w:rsidRPr="00F97D66">
        <w:rPr>
          <w:rFonts w:ascii="Arial" w:eastAsia="Arial" w:hAnsi="Arial" w:cs="Arial"/>
          <w:spacing w:val="-1"/>
        </w:rPr>
        <w:t>bl</w:t>
      </w:r>
      <w:r w:rsidRPr="00F97D66">
        <w:rPr>
          <w:rFonts w:ascii="Arial" w:eastAsia="Arial" w:hAnsi="Arial" w:cs="Arial"/>
        </w:rPr>
        <w:t xml:space="preserve">e </w:t>
      </w:r>
      <w:r w:rsidRPr="00F97D66">
        <w:rPr>
          <w:rFonts w:ascii="Arial" w:eastAsia="Arial" w:hAnsi="Arial" w:cs="Arial"/>
          <w:spacing w:val="2"/>
        </w:rPr>
        <w:t>t</w:t>
      </w:r>
      <w:r w:rsidRPr="00F97D66">
        <w:rPr>
          <w:rFonts w:ascii="Arial" w:eastAsia="Arial" w:hAnsi="Arial" w:cs="Arial"/>
        </w:rPr>
        <w:t xml:space="preserve">o </w:t>
      </w:r>
      <w:r w:rsidRPr="00F97D66">
        <w:rPr>
          <w:rFonts w:ascii="Arial" w:eastAsia="Arial" w:hAnsi="Arial" w:cs="Arial"/>
          <w:spacing w:val="2"/>
        </w:rPr>
        <w:t>t</w:t>
      </w:r>
      <w:r w:rsidRPr="00F97D66">
        <w:rPr>
          <w:rFonts w:ascii="Arial" w:eastAsia="Arial" w:hAnsi="Arial" w:cs="Arial"/>
        </w:rPr>
        <w:t>he</w:t>
      </w:r>
      <w:r w:rsidRPr="00F97D66">
        <w:rPr>
          <w:rFonts w:ascii="Arial" w:eastAsia="Arial" w:hAnsi="Arial" w:cs="Arial"/>
          <w:spacing w:val="-2"/>
        </w:rPr>
        <w:t xml:space="preserve"> </w:t>
      </w:r>
      <w:r w:rsidRPr="00F97D66">
        <w:rPr>
          <w:rFonts w:ascii="Arial" w:eastAsia="Arial" w:hAnsi="Arial" w:cs="Arial"/>
        </w:rPr>
        <w:t>pro</w:t>
      </w:r>
      <w:r w:rsidRPr="00F97D66">
        <w:rPr>
          <w:rFonts w:ascii="Arial" w:eastAsia="Arial" w:hAnsi="Arial" w:cs="Arial"/>
          <w:spacing w:val="-2"/>
        </w:rPr>
        <w:t>v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</w:rPr>
        <w:t>s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</w:rPr>
        <w:t>on</w:t>
      </w:r>
      <w:r w:rsidRPr="00F97D66">
        <w:rPr>
          <w:rFonts w:ascii="Arial" w:eastAsia="Arial" w:hAnsi="Arial" w:cs="Arial"/>
          <w:spacing w:val="1"/>
        </w:rPr>
        <w:t xml:space="preserve"> </w:t>
      </w:r>
      <w:r w:rsidRPr="00F97D66">
        <w:rPr>
          <w:rFonts w:ascii="Arial" w:eastAsia="Arial" w:hAnsi="Arial" w:cs="Arial"/>
          <w:spacing w:val="-3"/>
        </w:rPr>
        <w:t>o</w:t>
      </w:r>
      <w:r w:rsidRPr="00F97D66">
        <w:rPr>
          <w:rFonts w:ascii="Arial" w:eastAsia="Arial" w:hAnsi="Arial" w:cs="Arial"/>
        </w:rPr>
        <w:t>f</w:t>
      </w:r>
      <w:r w:rsidRPr="00F97D66">
        <w:rPr>
          <w:rFonts w:ascii="Arial" w:eastAsia="Arial" w:hAnsi="Arial" w:cs="Arial"/>
          <w:spacing w:val="2"/>
        </w:rPr>
        <w:t xml:space="preserve"> </w:t>
      </w:r>
      <w:r w:rsidRPr="00F97D66">
        <w:rPr>
          <w:rFonts w:ascii="Arial" w:eastAsia="Arial" w:hAnsi="Arial" w:cs="Arial"/>
          <w:spacing w:val="1"/>
        </w:rPr>
        <w:t>t</w:t>
      </w:r>
      <w:r w:rsidRPr="00F97D66">
        <w:rPr>
          <w:rFonts w:ascii="Arial" w:eastAsia="Arial" w:hAnsi="Arial" w:cs="Arial"/>
        </w:rPr>
        <w:t>he</w:t>
      </w:r>
      <w:r w:rsidRPr="00F97D66">
        <w:rPr>
          <w:rFonts w:ascii="Arial" w:eastAsia="Arial" w:hAnsi="Arial" w:cs="Arial"/>
          <w:spacing w:val="-2"/>
        </w:rPr>
        <w:t xml:space="preserve"> </w:t>
      </w:r>
      <w:r w:rsidRPr="00F97D66">
        <w:rPr>
          <w:rFonts w:ascii="Arial" w:eastAsia="Arial" w:hAnsi="Arial" w:cs="Arial"/>
        </w:rPr>
        <w:t>p</w:t>
      </w:r>
      <w:r w:rsidRPr="00F97D66">
        <w:rPr>
          <w:rFonts w:ascii="Arial" w:eastAsia="Arial" w:hAnsi="Arial" w:cs="Arial"/>
          <w:spacing w:val="-1"/>
        </w:rPr>
        <w:t>a</w:t>
      </w:r>
      <w:r w:rsidRPr="00F97D66">
        <w:rPr>
          <w:rFonts w:ascii="Arial" w:eastAsia="Arial" w:hAnsi="Arial" w:cs="Arial"/>
          <w:spacing w:val="1"/>
        </w:rPr>
        <w:t>t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</w:rPr>
        <w:t>e</w:t>
      </w:r>
      <w:r w:rsidRPr="00F97D66">
        <w:rPr>
          <w:rFonts w:ascii="Arial" w:eastAsia="Arial" w:hAnsi="Arial" w:cs="Arial"/>
          <w:spacing w:val="-1"/>
        </w:rPr>
        <w:t>n</w:t>
      </w:r>
      <w:r w:rsidRPr="00F97D66">
        <w:rPr>
          <w:rFonts w:ascii="Arial" w:eastAsia="Arial" w:hAnsi="Arial" w:cs="Arial"/>
        </w:rPr>
        <w:t>t s</w:t>
      </w:r>
      <w:r w:rsidRPr="00F97D66">
        <w:rPr>
          <w:rFonts w:ascii="Arial" w:eastAsia="Arial" w:hAnsi="Arial" w:cs="Arial"/>
          <w:spacing w:val="-3"/>
        </w:rPr>
        <w:t>e</w:t>
      </w:r>
      <w:r w:rsidRPr="00F97D66">
        <w:rPr>
          <w:rFonts w:ascii="Arial" w:eastAsia="Arial" w:hAnsi="Arial" w:cs="Arial"/>
          <w:spacing w:val="1"/>
        </w:rPr>
        <w:t>r</w:t>
      </w:r>
      <w:r w:rsidRPr="00F97D66">
        <w:rPr>
          <w:rFonts w:ascii="Arial" w:eastAsia="Arial" w:hAnsi="Arial" w:cs="Arial"/>
          <w:spacing w:val="-2"/>
        </w:rPr>
        <w:t>v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</w:rPr>
        <w:t>ce e</w:t>
      </w:r>
      <w:r w:rsidRPr="00F97D66">
        <w:rPr>
          <w:rFonts w:ascii="Arial" w:eastAsia="Arial" w:hAnsi="Arial" w:cs="Arial"/>
          <w:spacing w:val="-1"/>
        </w:rPr>
        <w:t>l</w:t>
      </w:r>
      <w:r w:rsidRPr="00F97D66">
        <w:rPr>
          <w:rFonts w:ascii="Arial" w:eastAsia="Arial" w:hAnsi="Arial" w:cs="Arial"/>
        </w:rPr>
        <w:t>emen</w:t>
      </w:r>
      <w:r w:rsidRPr="00F97D66">
        <w:rPr>
          <w:rFonts w:ascii="Arial" w:eastAsia="Arial" w:hAnsi="Arial" w:cs="Arial"/>
          <w:spacing w:val="1"/>
        </w:rPr>
        <w:t>t</w:t>
      </w:r>
      <w:r w:rsidRPr="00F97D66">
        <w:rPr>
          <w:rFonts w:ascii="Arial" w:eastAsia="Arial" w:hAnsi="Arial" w:cs="Arial"/>
        </w:rPr>
        <w:t>s</w:t>
      </w:r>
      <w:r w:rsidRPr="00F97D66">
        <w:rPr>
          <w:rFonts w:ascii="Arial" w:eastAsia="Arial" w:hAnsi="Arial" w:cs="Arial"/>
          <w:spacing w:val="-1"/>
        </w:rPr>
        <w:t xml:space="preserve"> </w:t>
      </w:r>
      <w:r w:rsidRPr="00F97D66">
        <w:rPr>
          <w:rFonts w:ascii="Arial" w:eastAsia="Arial" w:hAnsi="Arial" w:cs="Arial"/>
          <w:spacing w:val="-3"/>
        </w:rPr>
        <w:t>o</w:t>
      </w:r>
      <w:r w:rsidRPr="00F97D66">
        <w:rPr>
          <w:rFonts w:ascii="Arial" w:eastAsia="Arial" w:hAnsi="Arial" w:cs="Arial"/>
        </w:rPr>
        <w:t>f</w:t>
      </w:r>
      <w:r w:rsidRPr="00F97D66">
        <w:rPr>
          <w:rFonts w:ascii="Arial" w:eastAsia="Arial" w:hAnsi="Arial" w:cs="Arial"/>
          <w:spacing w:val="2"/>
        </w:rPr>
        <w:t xml:space="preserve"> </w:t>
      </w:r>
      <w:r w:rsidRPr="00F97D66">
        <w:rPr>
          <w:rFonts w:ascii="Arial" w:eastAsia="Arial" w:hAnsi="Arial" w:cs="Arial"/>
          <w:spacing w:val="-1"/>
        </w:rPr>
        <w:t>S</w:t>
      </w:r>
      <w:r w:rsidRPr="00F97D66">
        <w:rPr>
          <w:rFonts w:ascii="Arial" w:eastAsia="Arial" w:hAnsi="Arial" w:cs="Arial"/>
          <w:spacing w:val="1"/>
        </w:rPr>
        <w:t>t</w:t>
      </w:r>
      <w:r w:rsidRPr="00F97D66">
        <w:rPr>
          <w:rFonts w:ascii="Arial" w:eastAsia="Arial" w:hAnsi="Arial" w:cs="Arial"/>
          <w:spacing w:val="-3"/>
        </w:rPr>
        <w:t>o</w:t>
      </w:r>
      <w:r w:rsidRPr="00F97D66">
        <w:rPr>
          <w:rFonts w:ascii="Arial" w:eastAsia="Arial" w:hAnsi="Arial" w:cs="Arial"/>
          <w:spacing w:val="1"/>
        </w:rPr>
        <w:t>m</w:t>
      </w:r>
      <w:r w:rsidRPr="00F97D66">
        <w:rPr>
          <w:rFonts w:ascii="Arial" w:eastAsia="Arial" w:hAnsi="Arial" w:cs="Arial"/>
        </w:rPr>
        <w:t>a Ap</w:t>
      </w:r>
      <w:r w:rsidRPr="00F97D66">
        <w:rPr>
          <w:rFonts w:ascii="Arial" w:eastAsia="Arial" w:hAnsi="Arial" w:cs="Arial"/>
          <w:spacing w:val="-1"/>
        </w:rPr>
        <w:t>pli</w:t>
      </w:r>
      <w:r w:rsidRPr="00F97D66">
        <w:rPr>
          <w:rFonts w:ascii="Arial" w:eastAsia="Arial" w:hAnsi="Arial" w:cs="Arial"/>
        </w:rPr>
        <w:t>a</w:t>
      </w:r>
      <w:r w:rsidRPr="00F97D66">
        <w:rPr>
          <w:rFonts w:ascii="Arial" w:eastAsia="Arial" w:hAnsi="Arial" w:cs="Arial"/>
          <w:spacing w:val="-1"/>
        </w:rPr>
        <w:t>n</w:t>
      </w:r>
      <w:r w:rsidRPr="00F97D66">
        <w:rPr>
          <w:rFonts w:ascii="Arial" w:eastAsia="Arial" w:hAnsi="Arial" w:cs="Arial"/>
        </w:rPr>
        <w:t>ces du</w:t>
      </w:r>
      <w:r w:rsidRPr="00F97D66">
        <w:rPr>
          <w:rFonts w:ascii="Arial" w:eastAsia="Arial" w:hAnsi="Arial" w:cs="Arial"/>
          <w:spacing w:val="1"/>
        </w:rPr>
        <w:t>r</w:t>
      </w:r>
      <w:r w:rsidRPr="00F97D66">
        <w:rPr>
          <w:rFonts w:ascii="Arial" w:eastAsia="Arial" w:hAnsi="Arial" w:cs="Arial"/>
          <w:spacing w:val="-1"/>
        </w:rPr>
        <w:t>i</w:t>
      </w:r>
      <w:r w:rsidRPr="00F97D66">
        <w:rPr>
          <w:rFonts w:ascii="Arial" w:eastAsia="Arial" w:hAnsi="Arial" w:cs="Arial"/>
          <w:spacing w:val="-3"/>
        </w:rPr>
        <w:t>n</w:t>
      </w:r>
      <w:r w:rsidRPr="00F97D66">
        <w:rPr>
          <w:rFonts w:ascii="Arial" w:eastAsia="Arial" w:hAnsi="Arial" w:cs="Arial"/>
        </w:rPr>
        <w:t xml:space="preserve">g </w:t>
      </w:r>
      <w:r w:rsidRPr="00F97D66">
        <w:rPr>
          <w:rFonts w:ascii="Arial" w:eastAsia="Arial" w:hAnsi="Arial" w:cs="Arial"/>
          <w:spacing w:val="2"/>
        </w:rPr>
        <w:t>t</w:t>
      </w:r>
      <w:r w:rsidRPr="00F97D66">
        <w:rPr>
          <w:rFonts w:ascii="Arial" w:eastAsia="Arial" w:hAnsi="Arial" w:cs="Arial"/>
        </w:rPr>
        <w:t>he</w:t>
      </w:r>
      <w:r w:rsidRPr="00F97D66">
        <w:rPr>
          <w:rFonts w:ascii="Arial" w:eastAsia="Arial" w:hAnsi="Arial" w:cs="Arial"/>
          <w:spacing w:val="-2"/>
        </w:rPr>
        <w:t xml:space="preserve"> </w:t>
      </w:r>
      <w:r w:rsidRPr="00F97D66">
        <w:rPr>
          <w:rFonts w:ascii="Arial" w:eastAsia="Arial" w:hAnsi="Arial" w:cs="Arial"/>
          <w:spacing w:val="1"/>
        </w:rPr>
        <w:t>m</w:t>
      </w:r>
      <w:r w:rsidRPr="00F97D66">
        <w:rPr>
          <w:rFonts w:ascii="Arial" w:eastAsia="Arial" w:hAnsi="Arial" w:cs="Arial"/>
        </w:rPr>
        <w:t>o</w:t>
      </w:r>
      <w:r w:rsidRPr="00F97D66">
        <w:rPr>
          <w:rFonts w:ascii="Arial" w:eastAsia="Arial" w:hAnsi="Arial" w:cs="Arial"/>
          <w:spacing w:val="-3"/>
        </w:rPr>
        <w:t>n</w:t>
      </w:r>
      <w:r w:rsidRPr="00F97D66">
        <w:rPr>
          <w:rFonts w:ascii="Arial" w:eastAsia="Arial" w:hAnsi="Arial" w:cs="Arial"/>
          <w:spacing w:val="1"/>
        </w:rPr>
        <w:t>t</w:t>
      </w:r>
      <w:r w:rsidRPr="00F97D66">
        <w:rPr>
          <w:rFonts w:ascii="Arial" w:eastAsia="Arial" w:hAnsi="Arial" w:cs="Arial"/>
        </w:rPr>
        <w:t>h</w:t>
      </w:r>
      <w:r w:rsidRPr="00F97D66">
        <w:rPr>
          <w:rFonts w:ascii="Arial" w:eastAsia="Arial" w:hAnsi="Arial" w:cs="Arial"/>
          <w:spacing w:val="-1"/>
        </w:rPr>
        <w:t xml:space="preserve"> </w:t>
      </w:r>
      <w:r w:rsidRPr="00F97D66">
        <w:rPr>
          <w:rFonts w:ascii="Arial" w:eastAsia="Arial" w:hAnsi="Arial" w:cs="Arial"/>
        </w:rPr>
        <w:t>s</w:t>
      </w:r>
      <w:r w:rsidRPr="00F97D66">
        <w:rPr>
          <w:rFonts w:ascii="Arial" w:eastAsia="Arial" w:hAnsi="Arial" w:cs="Arial"/>
          <w:spacing w:val="1"/>
        </w:rPr>
        <w:t>t</w:t>
      </w:r>
      <w:r w:rsidRPr="00F97D66">
        <w:rPr>
          <w:rFonts w:ascii="Arial" w:eastAsia="Arial" w:hAnsi="Arial" w:cs="Arial"/>
        </w:rPr>
        <w:t>ated</w:t>
      </w:r>
      <w:r w:rsidRPr="00F97D66">
        <w:rPr>
          <w:rFonts w:ascii="Arial" w:eastAsia="Arial" w:hAnsi="Arial" w:cs="Arial"/>
          <w:spacing w:val="2"/>
        </w:rPr>
        <w:t xml:space="preserve"> </w:t>
      </w:r>
      <w:r w:rsidRPr="00F97D66">
        <w:rPr>
          <w:rFonts w:ascii="Arial" w:eastAsia="Arial" w:hAnsi="Arial" w:cs="Arial"/>
        </w:rPr>
        <w:t>a</w:t>
      </w:r>
      <w:r w:rsidRPr="00F97D66">
        <w:rPr>
          <w:rFonts w:ascii="Arial" w:eastAsia="Arial" w:hAnsi="Arial" w:cs="Arial"/>
          <w:spacing w:val="-1"/>
        </w:rPr>
        <w:t>b</w:t>
      </w:r>
      <w:r w:rsidRPr="00F97D66">
        <w:rPr>
          <w:rFonts w:ascii="Arial" w:eastAsia="Arial" w:hAnsi="Arial" w:cs="Arial"/>
        </w:rPr>
        <w:t>o</w:t>
      </w:r>
      <w:r w:rsidRPr="00F97D66">
        <w:rPr>
          <w:rFonts w:ascii="Arial" w:eastAsia="Arial" w:hAnsi="Arial" w:cs="Arial"/>
          <w:spacing w:val="-3"/>
        </w:rPr>
        <w:t>v</w:t>
      </w:r>
      <w:r w:rsidRPr="00F97D66">
        <w:rPr>
          <w:rFonts w:ascii="Arial" w:eastAsia="Arial" w:hAnsi="Arial" w:cs="Arial"/>
        </w:rPr>
        <w:t>e.</w:t>
      </w:r>
    </w:p>
    <w:p w:rsidR="00F6799A" w:rsidRDefault="00F6799A">
      <w:pPr>
        <w:spacing w:before="1" w:line="140" w:lineRule="exact"/>
        <w:rPr>
          <w:sz w:val="15"/>
          <w:szCs w:val="15"/>
        </w:rPr>
      </w:pPr>
    </w:p>
    <w:p w:rsidR="00F6799A" w:rsidRDefault="00E06DF1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95250</wp:posOffset>
                </wp:positionV>
                <wp:extent cx="685800" cy="342900"/>
                <wp:effectExtent l="13335" t="10160" r="5715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7101" y="-37"/>
                          <a:chExt cx="1080" cy="54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7101" y="-37"/>
                            <a:ext cx="1080" cy="54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080"/>
                              <a:gd name="T2" fmla="+- 0 503 -37"/>
                              <a:gd name="T3" fmla="*/ 503 h 540"/>
                              <a:gd name="T4" fmla="+- 0 8181 7101"/>
                              <a:gd name="T5" fmla="*/ T4 w 1080"/>
                              <a:gd name="T6" fmla="+- 0 503 -37"/>
                              <a:gd name="T7" fmla="*/ 503 h 540"/>
                              <a:gd name="T8" fmla="+- 0 8181 7101"/>
                              <a:gd name="T9" fmla="*/ T8 w 1080"/>
                              <a:gd name="T10" fmla="+- 0 -37 -37"/>
                              <a:gd name="T11" fmla="*/ -37 h 540"/>
                              <a:gd name="T12" fmla="+- 0 7101 7101"/>
                              <a:gd name="T13" fmla="*/ T12 w 1080"/>
                              <a:gd name="T14" fmla="+- 0 -37 -37"/>
                              <a:gd name="T15" fmla="*/ -37 h 540"/>
                              <a:gd name="T16" fmla="+- 0 7101 7101"/>
                              <a:gd name="T17" fmla="*/ T16 w 1080"/>
                              <a:gd name="T18" fmla="+- 0 503 -37"/>
                              <a:gd name="T19" fmla="*/ 50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540">
                                <a:moveTo>
                                  <a:pt x="0" y="540"/>
                                </a:moveTo>
                                <a:lnTo>
                                  <a:pt x="1080" y="54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9BD36" id="Group 13" o:spid="_x0000_s1026" style="position:absolute;margin-left:355.05pt;margin-top:7.5pt;width:54pt;height:27pt;z-index:-251655680;mso-position-horizontal-relative:page" coordorigin="7101,-37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">
                <v:shape id="Freeform 14" o:spid="_x0000_s1027" style="position:absolute;left:7101;top:-37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" path="m,540r1080,l1080,,,,,540xe" filled="f">
                  <v:path arrowok="t" o:connecttype="custom" o:connectlocs="0,503;1080,503;1080,-37;0,-37;0,503" o:connectangles="0,0,0,0,0"/>
                </v:shape>
                <w10:wrap anchorx="page"/>
              </v:group>
            </w:pict>
          </mc:Fallback>
        </mc:AlternateContent>
      </w:r>
    </w:p>
    <w:p w:rsidR="00F6799A" w:rsidRPr="007947AB" w:rsidRDefault="00E06DF1">
      <w:pPr>
        <w:spacing w:before="32" w:line="240" w:lineRule="exact"/>
        <w:ind w:left="263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-31750</wp:posOffset>
                </wp:positionV>
                <wp:extent cx="3886200" cy="342900"/>
                <wp:effectExtent l="6985" t="10160" r="12065" b="889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42900"/>
                          <a:chOff x="851" y="-50"/>
                          <a:chExt cx="6120" cy="540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851" y="-50"/>
                            <a:ext cx="6120" cy="540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6120"/>
                              <a:gd name="T2" fmla="+- 0 490 -50"/>
                              <a:gd name="T3" fmla="*/ 490 h 540"/>
                              <a:gd name="T4" fmla="+- 0 6971 851"/>
                              <a:gd name="T5" fmla="*/ T4 w 6120"/>
                              <a:gd name="T6" fmla="+- 0 490 -50"/>
                              <a:gd name="T7" fmla="*/ 490 h 540"/>
                              <a:gd name="T8" fmla="+- 0 6971 851"/>
                              <a:gd name="T9" fmla="*/ T8 w 6120"/>
                              <a:gd name="T10" fmla="+- 0 -50 -50"/>
                              <a:gd name="T11" fmla="*/ -50 h 540"/>
                              <a:gd name="T12" fmla="+- 0 851 851"/>
                              <a:gd name="T13" fmla="*/ T12 w 6120"/>
                              <a:gd name="T14" fmla="+- 0 -50 -50"/>
                              <a:gd name="T15" fmla="*/ -50 h 540"/>
                              <a:gd name="T16" fmla="+- 0 851 851"/>
                              <a:gd name="T17" fmla="*/ T16 w 6120"/>
                              <a:gd name="T18" fmla="+- 0 490 -5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0" h="540">
                                <a:moveTo>
                                  <a:pt x="0" y="540"/>
                                </a:moveTo>
                                <a:lnTo>
                                  <a:pt x="6120" y="540"/>
                                </a:lnTo>
                                <a:lnTo>
                                  <a:pt x="6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0F64B" id="Group 15" o:spid="_x0000_s1026" style="position:absolute;margin-left:42.55pt;margin-top:-2.5pt;width:306pt;height:27pt;z-index:-251658752;mso-position-horizontal-relative:page" coordorigin="851,-50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">
                <v:shape id="Freeform 16" o:spid="_x0000_s1027" style="position:absolute;left:851;top:-50;width:6120;height:540;visibility:visible;mso-wrap-style:square;v-text-anchor:top" coordsize="6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" path="m,540r6120,l6120,,,,,540xe" filled="f">
                  <v:path arrowok="t" o:connecttype="custom" o:connectlocs="0,490;6120,490;6120,-50;0,-50;0,490" o:connectangles="0,0,0,0,0"/>
                </v:shape>
                <w10:wrap anchorx="page"/>
              </v:group>
            </w:pict>
          </mc:Fallback>
        </mc:AlternateContent>
      </w:r>
      <w:r w:rsidR="006246F4" w:rsidRPr="007947A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>M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n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h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l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N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umber</w:t>
      </w:r>
      <w:r w:rsidR="006246F4" w:rsidRPr="007947A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f</w:t>
      </w:r>
      <w:r w:rsidR="006246F4" w:rsidRPr="007947A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S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 xml:space="preserve">ma 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ems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d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sp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e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ns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e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d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:</w:t>
      </w:r>
    </w:p>
    <w:p w:rsidR="00F6799A" w:rsidRPr="007947AB" w:rsidRDefault="00F6799A">
      <w:pPr>
        <w:spacing w:before="4" w:line="140" w:lineRule="exact"/>
        <w:rPr>
          <w:rFonts w:asciiTheme="minorHAnsi" w:hAnsiTheme="minorHAnsi"/>
          <w:sz w:val="15"/>
          <w:szCs w:val="15"/>
        </w:rPr>
      </w:pPr>
    </w:p>
    <w:p w:rsidR="00F6799A" w:rsidRPr="007947AB" w:rsidRDefault="00F6799A">
      <w:pPr>
        <w:spacing w:line="200" w:lineRule="exact"/>
        <w:rPr>
          <w:rFonts w:asciiTheme="minorHAnsi" w:hAnsiTheme="minorHAnsi"/>
        </w:rPr>
      </w:pPr>
    </w:p>
    <w:p w:rsidR="00F6799A" w:rsidRPr="007947AB" w:rsidRDefault="00E06DF1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95885</wp:posOffset>
                </wp:positionV>
                <wp:extent cx="685800" cy="342900"/>
                <wp:effectExtent l="13335" t="5080" r="5715" b="1397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7101" y="28"/>
                          <a:chExt cx="1080" cy="54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101" y="28"/>
                            <a:ext cx="1080" cy="54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080"/>
                              <a:gd name="T2" fmla="+- 0 568 28"/>
                              <a:gd name="T3" fmla="*/ 568 h 540"/>
                              <a:gd name="T4" fmla="+- 0 8181 7101"/>
                              <a:gd name="T5" fmla="*/ T4 w 1080"/>
                              <a:gd name="T6" fmla="+- 0 568 28"/>
                              <a:gd name="T7" fmla="*/ 568 h 540"/>
                              <a:gd name="T8" fmla="+- 0 8181 7101"/>
                              <a:gd name="T9" fmla="*/ T8 w 1080"/>
                              <a:gd name="T10" fmla="+- 0 28 28"/>
                              <a:gd name="T11" fmla="*/ 28 h 540"/>
                              <a:gd name="T12" fmla="+- 0 7101 7101"/>
                              <a:gd name="T13" fmla="*/ T12 w 1080"/>
                              <a:gd name="T14" fmla="+- 0 28 28"/>
                              <a:gd name="T15" fmla="*/ 28 h 540"/>
                              <a:gd name="T16" fmla="+- 0 7101 7101"/>
                              <a:gd name="T17" fmla="*/ T16 w 1080"/>
                              <a:gd name="T18" fmla="+- 0 568 28"/>
                              <a:gd name="T19" fmla="*/ 56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540">
                                <a:moveTo>
                                  <a:pt x="0" y="540"/>
                                </a:moveTo>
                                <a:lnTo>
                                  <a:pt x="1080" y="54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6A720" id="Group 9" o:spid="_x0000_s1026" style="position:absolute;margin-left:355.05pt;margin-top:7.55pt;width:54pt;height:27pt;z-index:-251654656;mso-position-horizontal-relative:page" coordorigin="7101,28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">
                <v:shape id="Freeform 10" o:spid="_x0000_s1027" style="position:absolute;left:7101;top:28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" path="m,540r1080,l1080,,,,,540xe" filled="f">
                  <v:path arrowok="t" o:connecttype="custom" o:connectlocs="0,568;1080,568;1080,28;0,28;0,568" o:connectangles="0,0,0,0,0"/>
                </v:shape>
                <w10:wrap anchorx="page"/>
              </v:group>
            </w:pict>
          </mc:Fallback>
        </mc:AlternateContent>
      </w:r>
    </w:p>
    <w:p w:rsidR="00F6799A" w:rsidRPr="007947AB" w:rsidRDefault="00E06DF1">
      <w:pPr>
        <w:spacing w:before="32" w:line="240" w:lineRule="exact"/>
        <w:ind w:left="263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-31115</wp:posOffset>
                </wp:positionV>
                <wp:extent cx="3886200" cy="342900"/>
                <wp:effectExtent l="6985" t="5080" r="12065" b="1397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42900"/>
                          <a:chOff x="851" y="-49"/>
                          <a:chExt cx="6120" cy="540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51" y="-49"/>
                            <a:ext cx="6120" cy="540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6120"/>
                              <a:gd name="T2" fmla="+- 0 491 -49"/>
                              <a:gd name="T3" fmla="*/ 491 h 540"/>
                              <a:gd name="T4" fmla="+- 0 6971 851"/>
                              <a:gd name="T5" fmla="*/ T4 w 6120"/>
                              <a:gd name="T6" fmla="+- 0 491 -49"/>
                              <a:gd name="T7" fmla="*/ 491 h 540"/>
                              <a:gd name="T8" fmla="+- 0 6971 851"/>
                              <a:gd name="T9" fmla="*/ T8 w 6120"/>
                              <a:gd name="T10" fmla="+- 0 -49 -49"/>
                              <a:gd name="T11" fmla="*/ -49 h 540"/>
                              <a:gd name="T12" fmla="+- 0 851 851"/>
                              <a:gd name="T13" fmla="*/ T12 w 6120"/>
                              <a:gd name="T14" fmla="+- 0 -49 -49"/>
                              <a:gd name="T15" fmla="*/ -49 h 540"/>
                              <a:gd name="T16" fmla="+- 0 851 851"/>
                              <a:gd name="T17" fmla="*/ T16 w 6120"/>
                              <a:gd name="T18" fmla="+- 0 491 -49"/>
                              <a:gd name="T19" fmla="*/ 49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0" h="540">
                                <a:moveTo>
                                  <a:pt x="0" y="540"/>
                                </a:moveTo>
                                <a:lnTo>
                                  <a:pt x="6120" y="540"/>
                                </a:lnTo>
                                <a:lnTo>
                                  <a:pt x="6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01D9F" id="Group 11" o:spid="_x0000_s1026" style="position:absolute;margin-left:42.55pt;margin-top:-2.45pt;width:306pt;height:27pt;z-index:-251657728;mso-position-horizontal-relative:page" coordorigin="851,-49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">
                <v:shape id="Freeform 12" o:spid="_x0000_s1027" style="position:absolute;left:851;top:-49;width:6120;height:540;visibility:visible;mso-wrap-style:square;v-text-anchor:top" coordsize="6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" path="m,540r6120,l6120,,,,,540xe" filled="f">
                  <v:path arrowok="t" o:connecttype="custom" o:connectlocs="0,491;6120,491;6120,-49;0,-49;0,491" o:connectangles="0,0,0,0,0"/>
                </v:shape>
                <w10:wrap anchorx="page"/>
              </v:group>
            </w:pict>
          </mc:Fallback>
        </mc:AlternateContent>
      </w:r>
      <w:r w:rsidR="006246F4" w:rsidRPr="007947A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>M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n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h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l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N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umber</w:t>
      </w:r>
      <w:r w:rsidR="006246F4" w:rsidRPr="007947A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f</w:t>
      </w:r>
      <w:r w:rsidR="006246F4" w:rsidRPr="007947A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n-GB"/>
        </w:rPr>
        <w:t>C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  <w:lang w:val="en-GB"/>
        </w:rPr>
        <w:t>u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n-GB"/>
        </w:rPr>
        <w:t>s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n-GB"/>
        </w:rPr>
        <w:t>t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  <w:lang w:val="en-GB"/>
        </w:rPr>
        <w:t>omis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n-GB"/>
        </w:rPr>
        <w:t>a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  <w:lang w:val="en-GB"/>
        </w:rPr>
        <w:t>t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n-GB"/>
        </w:rPr>
        <w:t>i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  <w:lang w:val="en-GB"/>
        </w:rPr>
        <w:t>on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F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e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es</w:t>
      </w:r>
      <w:r w:rsidR="006246F4" w:rsidRPr="007947AB">
        <w:rPr>
          <w:rFonts w:asciiTheme="minorHAnsi" w:eastAsia="Arial" w:hAnsiTheme="minorHAnsi" w:cs="Arial"/>
          <w:spacing w:val="-2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c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m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d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:</w:t>
      </w:r>
    </w:p>
    <w:p w:rsidR="00F6799A" w:rsidRPr="007947AB" w:rsidRDefault="00F6799A">
      <w:pPr>
        <w:spacing w:before="9" w:line="100" w:lineRule="exact"/>
        <w:rPr>
          <w:rFonts w:asciiTheme="minorHAnsi" w:hAnsiTheme="minorHAnsi"/>
          <w:sz w:val="10"/>
          <w:szCs w:val="10"/>
        </w:rPr>
      </w:pPr>
    </w:p>
    <w:p w:rsidR="00F6799A" w:rsidRPr="007947AB" w:rsidRDefault="00F6799A">
      <w:pPr>
        <w:spacing w:line="200" w:lineRule="exact"/>
        <w:rPr>
          <w:rFonts w:asciiTheme="minorHAnsi" w:hAnsiTheme="minorHAnsi"/>
        </w:rPr>
      </w:pPr>
    </w:p>
    <w:p w:rsidR="00F6799A" w:rsidRPr="007947AB" w:rsidRDefault="00E06DF1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95250</wp:posOffset>
                </wp:positionV>
                <wp:extent cx="685800" cy="342900"/>
                <wp:effectExtent l="13335" t="5080" r="5715" b="1397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7101" y="-42"/>
                          <a:chExt cx="1080" cy="54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101" y="-42"/>
                            <a:ext cx="1080" cy="54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080"/>
                              <a:gd name="T2" fmla="+- 0 498 -42"/>
                              <a:gd name="T3" fmla="*/ 498 h 540"/>
                              <a:gd name="T4" fmla="+- 0 8181 7101"/>
                              <a:gd name="T5" fmla="*/ T4 w 1080"/>
                              <a:gd name="T6" fmla="+- 0 498 -42"/>
                              <a:gd name="T7" fmla="*/ 498 h 540"/>
                              <a:gd name="T8" fmla="+- 0 8181 7101"/>
                              <a:gd name="T9" fmla="*/ T8 w 1080"/>
                              <a:gd name="T10" fmla="+- 0 -42 -42"/>
                              <a:gd name="T11" fmla="*/ -42 h 540"/>
                              <a:gd name="T12" fmla="+- 0 7101 7101"/>
                              <a:gd name="T13" fmla="*/ T12 w 1080"/>
                              <a:gd name="T14" fmla="+- 0 -42 -42"/>
                              <a:gd name="T15" fmla="*/ -42 h 540"/>
                              <a:gd name="T16" fmla="+- 0 7101 7101"/>
                              <a:gd name="T17" fmla="*/ T16 w 1080"/>
                              <a:gd name="T18" fmla="+- 0 498 -42"/>
                              <a:gd name="T19" fmla="*/ 49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540">
                                <a:moveTo>
                                  <a:pt x="0" y="540"/>
                                </a:moveTo>
                                <a:lnTo>
                                  <a:pt x="1080" y="54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7E1E" id="Group 5" o:spid="_x0000_s1026" style="position:absolute;margin-left:355.05pt;margin-top:7.5pt;width:54pt;height:27pt;z-index:-251653632;mso-position-horizontal-relative:page" coordorigin="7101,-42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">
                <v:shape id="Freeform 6" o:spid="_x0000_s1027" style="position:absolute;left:7101;top:-42;width:1080;height:540;visibility:visible;mso-wrap-style:square;v-text-anchor:top" coordsize="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" path="m,540r1080,l1080,,,,,540xe" filled="f">
                  <v:path arrowok="t" o:connecttype="custom" o:connectlocs="0,498;1080,498;1080,-42;0,-42;0,498" o:connectangles="0,0,0,0,0"/>
                </v:shape>
                <w10:wrap anchorx="page"/>
              </v:group>
            </w:pict>
          </mc:Fallback>
        </mc:AlternateContent>
      </w:r>
    </w:p>
    <w:p w:rsidR="00F6799A" w:rsidRPr="007947AB" w:rsidRDefault="00E06DF1">
      <w:pPr>
        <w:spacing w:before="32" w:line="240" w:lineRule="exact"/>
        <w:ind w:left="263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-31750</wp:posOffset>
                </wp:positionV>
                <wp:extent cx="3886200" cy="342900"/>
                <wp:effectExtent l="6985" t="5080" r="12065" b="1397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42900"/>
                          <a:chOff x="851" y="-50"/>
                          <a:chExt cx="6120" cy="54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51" y="-50"/>
                            <a:ext cx="6120" cy="540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6120"/>
                              <a:gd name="T2" fmla="+- 0 490 -50"/>
                              <a:gd name="T3" fmla="*/ 490 h 540"/>
                              <a:gd name="T4" fmla="+- 0 6971 851"/>
                              <a:gd name="T5" fmla="*/ T4 w 6120"/>
                              <a:gd name="T6" fmla="+- 0 490 -50"/>
                              <a:gd name="T7" fmla="*/ 490 h 540"/>
                              <a:gd name="T8" fmla="+- 0 6971 851"/>
                              <a:gd name="T9" fmla="*/ T8 w 6120"/>
                              <a:gd name="T10" fmla="+- 0 -50 -50"/>
                              <a:gd name="T11" fmla="*/ -50 h 540"/>
                              <a:gd name="T12" fmla="+- 0 851 851"/>
                              <a:gd name="T13" fmla="*/ T12 w 6120"/>
                              <a:gd name="T14" fmla="+- 0 -50 -50"/>
                              <a:gd name="T15" fmla="*/ -50 h 540"/>
                              <a:gd name="T16" fmla="+- 0 851 851"/>
                              <a:gd name="T17" fmla="*/ T16 w 6120"/>
                              <a:gd name="T18" fmla="+- 0 490 -5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0" h="540">
                                <a:moveTo>
                                  <a:pt x="0" y="540"/>
                                </a:moveTo>
                                <a:lnTo>
                                  <a:pt x="6120" y="540"/>
                                </a:lnTo>
                                <a:lnTo>
                                  <a:pt x="6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1930C" id="Group 7" o:spid="_x0000_s1026" style="position:absolute;margin-left:42.55pt;margin-top:-2.5pt;width:306pt;height:27pt;z-index:-251656704;mso-position-horizontal-relative:page" coordorigin="851,-50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">
                <v:shape id="Freeform 8" o:spid="_x0000_s1027" style="position:absolute;left:851;top:-50;width:6120;height:540;visibility:visible;mso-wrap-style:square;v-text-anchor:top" coordsize="6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" path="m,540r6120,l6120,,,,,540xe" filled="f">
                  <v:path arrowok="t" o:connecttype="custom" o:connectlocs="0,490;6120,490;6120,-50;0,-50;0,490" o:connectangles="0,0,0,0,0"/>
                </v:shape>
                <w10:wrap anchorx="page"/>
              </v:group>
            </w:pict>
          </mc:Fallback>
        </mc:AlternateContent>
      </w:r>
      <w:r w:rsidR="006246F4" w:rsidRPr="007947A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>M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n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t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h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l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N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umber</w:t>
      </w:r>
      <w:r w:rsidR="006246F4" w:rsidRPr="007947A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o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f</w:t>
      </w:r>
      <w:r w:rsidR="006246F4" w:rsidRPr="007947A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D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li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very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 xml:space="preserve"> 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F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e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es cl</w:t>
      </w:r>
      <w:r w:rsidR="006246F4" w:rsidRPr="007947A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ai</w:t>
      </w:r>
      <w:r w:rsidR="006246F4" w:rsidRPr="007947A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m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="006246F4" w:rsidRPr="007947A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>d</w:t>
      </w:r>
      <w:r w:rsidR="006246F4" w:rsidRPr="007947AB">
        <w:rPr>
          <w:rFonts w:asciiTheme="minorHAnsi" w:eastAsia="Arial" w:hAnsiTheme="minorHAnsi" w:cs="Arial"/>
          <w:position w:val="-1"/>
          <w:sz w:val="22"/>
          <w:szCs w:val="22"/>
        </w:rPr>
        <w:t>:</w:t>
      </w:r>
    </w:p>
    <w:p w:rsidR="00F6799A" w:rsidRDefault="00F6799A">
      <w:pPr>
        <w:spacing w:line="200" w:lineRule="exact"/>
      </w:pPr>
    </w:p>
    <w:p w:rsidR="00F6799A" w:rsidRDefault="00F6799A">
      <w:pPr>
        <w:spacing w:before="10" w:line="280" w:lineRule="exact"/>
        <w:rPr>
          <w:sz w:val="28"/>
          <w:szCs w:val="28"/>
        </w:rPr>
      </w:pPr>
    </w:p>
    <w:p w:rsidR="00F6799A" w:rsidRPr="00F97D66" w:rsidRDefault="006D7DF0">
      <w:pPr>
        <w:spacing w:before="32"/>
        <w:ind w:left="112"/>
        <w:rPr>
          <w:rFonts w:ascii="Arial" w:eastAsia="Arial" w:hAnsi="Arial" w:cs="Arial"/>
          <w:sz w:val="18"/>
          <w:szCs w:val="18"/>
        </w:rPr>
      </w:pPr>
      <w:r w:rsidRPr="00F97D66">
        <w:rPr>
          <w:rFonts w:ascii="Arial" w:eastAsia="Arial" w:hAnsi="Arial" w:cs="Arial"/>
          <w:spacing w:val="-1"/>
          <w:sz w:val="18"/>
          <w:szCs w:val="18"/>
        </w:rPr>
        <w:t>C</w:t>
      </w:r>
      <w:r w:rsidRPr="00F97D66">
        <w:rPr>
          <w:rFonts w:ascii="Arial" w:eastAsia="Arial" w:hAnsi="Arial" w:cs="Arial"/>
          <w:sz w:val="18"/>
          <w:szCs w:val="18"/>
        </w:rPr>
        <w:t>o</w:t>
      </w:r>
      <w:r w:rsidRPr="00F97D66">
        <w:rPr>
          <w:rFonts w:ascii="Arial" w:eastAsia="Arial" w:hAnsi="Arial" w:cs="Arial"/>
          <w:spacing w:val="-1"/>
          <w:sz w:val="18"/>
          <w:szCs w:val="18"/>
        </w:rPr>
        <w:t>u</w:t>
      </w:r>
      <w:r w:rsidRPr="00F97D66">
        <w:rPr>
          <w:rFonts w:ascii="Arial" w:eastAsia="Arial" w:hAnsi="Arial" w:cs="Arial"/>
          <w:sz w:val="18"/>
          <w:szCs w:val="18"/>
        </w:rPr>
        <w:t>nte</w:t>
      </w:r>
      <w:r w:rsidRPr="00F97D66">
        <w:rPr>
          <w:rFonts w:ascii="Arial" w:eastAsia="Arial" w:hAnsi="Arial" w:cs="Arial"/>
          <w:spacing w:val="-1"/>
          <w:sz w:val="18"/>
          <w:szCs w:val="18"/>
        </w:rPr>
        <w:t>r</w:t>
      </w:r>
      <w:r w:rsidRPr="00F97D66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F97D66">
        <w:rPr>
          <w:rFonts w:ascii="Arial" w:eastAsia="Arial" w:hAnsi="Arial" w:cs="Arial"/>
          <w:sz w:val="18"/>
          <w:szCs w:val="18"/>
        </w:rPr>
        <w:t>r</w:t>
      </w:r>
      <w:r w:rsidRPr="00F97D66">
        <w:rPr>
          <w:rFonts w:ascii="Arial" w:eastAsia="Arial" w:hAnsi="Arial" w:cs="Arial"/>
          <w:spacing w:val="-1"/>
          <w:sz w:val="18"/>
          <w:szCs w:val="18"/>
        </w:rPr>
        <w:t>a</w:t>
      </w:r>
      <w:r w:rsidRPr="00F97D66">
        <w:rPr>
          <w:rFonts w:ascii="Arial" w:eastAsia="Arial" w:hAnsi="Arial" w:cs="Arial"/>
          <w:sz w:val="18"/>
          <w:szCs w:val="18"/>
        </w:rPr>
        <w:t>ud</w:t>
      </w:r>
      <w:r w:rsidR="006246F4" w:rsidRPr="00F97D66">
        <w:rPr>
          <w:rFonts w:ascii="Arial" w:eastAsia="Arial" w:hAnsi="Arial" w:cs="Arial"/>
          <w:sz w:val="18"/>
          <w:szCs w:val="18"/>
        </w:rPr>
        <w:t xml:space="preserve"> D</w:t>
      </w:r>
      <w:r w:rsidR="006246F4" w:rsidRPr="00F97D66">
        <w:rPr>
          <w:rFonts w:ascii="Arial" w:eastAsia="Arial" w:hAnsi="Arial" w:cs="Arial"/>
          <w:spacing w:val="-1"/>
          <w:sz w:val="18"/>
          <w:szCs w:val="18"/>
        </w:rPr>
        <w:t>e</w:t>
      </w:r>
      <w:r w:rsidR="006246F4" w:rsidRPr="00F97D66">
        <w:rPr>
          <w:rFonts w:ascii="Arial" w:eastAsia="Arial" w:hAnsi="Arial" w:cs="Arial"/>
          <w:sz w:val="18"/>
          <w:szCs w:val="18"/>
        </w:rPr>
        <w:t>c</w:t>
      </w:r>
      <w:r w:rsidR="006246F4" w:rsidRPr="00F97D66">
        <w:rPr>
          <w:rFonts w:ascii="Arial" w:eastAsia="Arial" w:hAnsi="Arial" w:cs="Arial"/>
          <w:spacing w:val="-1"/>
          <w:sz w:val="18"/>
          <w:szCs w:val="18"/>
        </w:rPr>
        <w:t>l</w:t>
      </w:r>
      <w:r w:rsidR="006246F4" w:rsidRPr="00F97D66">
        <w:rPr>
          <w:rFonts w:ascii="Arial" w:eastAsia="Arial" w:hAnsi="Arial" w:cs="Arial"/>
          <w:spacing w:val="-3"/>
          <w:sz w:val="18"/>
          <w:szCs w:val="18"/>
        </w:rPr>
        <w:t>a</w:t>
      </w:r>
      <w:r w:rsidR="006246F4" w:rsidRPr="00F97D66">
        <w:rPr>
          <w:rFonts w:ascii="Arial" w:eastAsia="Arial" w:hAnsi="Arial" w:cs="Arial"/>
          <w:spacing w:val="1"/>
          <w:sz w:val="18"/>
          <w:szCs w:val="18"/>
        </w:rPr>
        <w:t>r</w:t>
      </w:r>
      <w:r w:rsidR="006246F4" w:rsidRPr="00F97D66">
        <w:rPr>
          <w:rFonts w:ascii="Arial" w:eastAsia="Arial" w:hAnsi="Arial" w:cs="Arial"/>
          <w:sz w:val="18"/>
          <w:szCs w:val="18"/>
        </w:rPr>
        <w:t>ati</w:t>
      </w:r>
      <w:r w:rsidR="006246F4" w:rsidRPr="00F97D66">
        <w:rPr>
          <w:rFonts w:ascii="Arial" w:eastAsia="Arial" w:hAnsi="Arial" w:cs="Arial"/>
          <w:spacing w:val="-3"/>
          <w:sz w:val="18"/>
          <w:szCs w:val="18"/>
        </w:rPr>
        <w:t>o</w:t>
      </w:r>
      <w:r w:rsidR="006246F4" w:rsidRPr="00F97D66">
        <w:rPr>
          <w:rFonts w:ascii="Arial" w:eastAsia="Arial" w:hAnsi="Arial" w:cs="Arial"/>
          <w:sz w:val="18"/>
          <w:szCs w:val="18"/>
        </w:rPr>
        <w:t>n</w:t>
      </w:r>
    </w:p>
    <w:p w:rsidR="00F6799A" w:rsidRPr="006246F4" w:rsidRDefault="00F6799A">
      <w:pPr>
        <w:spacing w:before="14" w:line="240" w:lineRule="exact"/>
      </w:pPr>
    </w:p>
    <w:p w:rsidR="00F6799A" w:rsidRPr="006246F4" w:rsidRDefault="006246F4" w:rsidP="006D7DF0">
      <w:pPr>
        <w:ind w:left="112" w:right="69"/>
        <w:jc w:val="both"/>
        <w:rPr>
          <w:rFonts w:ascii="Arial" w:eastAsia="Arial" w:hAnsi="Arial" w:cs="Arial"/>
          <w:spacing w:val="3"/>
        </w:rPr>
      </w:pPr>
      <w:r w:rsidRPr="006246F4">
        <w:rPr>
          <w:rFonts w:ascii="Arial" w:eastAsia="Arial" w:hAnsi="Arial" w:cs="Arial"/>
        </w:rPr>
        <w:t>I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-1"/>
        </w:rPr>
        <w:t>e</w:t>
      </w:r>
      <w:r w:rsidRPr="006246F4">
        <w:rPr>
          <w:rFonts w:ascii="Arial" w:eastAsia="Arial" w:hAnsi="Arial" w:cs="Arial"/>
        </w:rPr>
        <w:t>c</w:t>
      </w:r>
      <w:r w:rsidRPr="006246F4">
        <w:rPr>
          <w:rFonts w:ascii="Arial" w:eastAsia="Arial" w:hAnsi="Arial" w:cs="Arial"/>
          <w:spacing w:val="-1"/>
        </w:rPr>
        <w:t>l</w:t>
      </w:r>
      <w:r w:rsidRPr="006246F4">
        <w:rPr>
          <w:rFonts w:ascii="Arial" w:eastAsia="Arial" w:hAnsi="Arial" w:cs="Arial"/>
        </w:rPr>
        <w:t>are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</w:rPr>
        <w:t>t</w:t>
      </w:r>
      <w:r w:rsidRPr="006246F4">
        <w:rPr>
          <w:rFonts w:ascii="Arial" w:eastAsia="Arial" w:hAnsi="Arial" w:cs="Arial"/>
          <w:spacing w:val="1"/>
        </w:rPr>
        <w:t xml:space="preserve"> t</w:t>
      </w:r>
      <w:r w:rsidRPr="006246F4">
        <w:rPr>
          <w:rFonts w:ascii="Arial" w:eastAsia="Arial" w:hAnsi="Arial" w:cs="Arial"/>
        </w:rPr>
        <w:t>he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  <w:spacing w:val="-3"/>
        </w:rPr>
        <w:t>n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-2"/>
        </w:rPr>
        <w:t>rm</w:t>
      </w:r>
      <w:r w:rsidRPr="006246F4">
        <w:rPr>
          <w:rFonts w:ascii="Arial" w:eastAsia="Arial" w:hAnsi="Arial" w:cs="Arial"/>
        </w:rPr>
        <w:t>ati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</w:rPr>
        <w:t>I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</w:rPr>
        <w:t>prov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-1"/>
        </w:rPr>
        <w:t>e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s</w:t>
      </w:r>
      <w:r w:rsidRPr="006246F4">
        <w:rPr>
          <w:rFonts w:ascii="Arial" w:eastAsia="Arial" w:hAnsi="Arial" w:cs="Arial"/>
          <w:spacing w:val="5"/>
        </w:rPr>
        <w:t xml:space="preserve"> </w:t>
      </w:r>
      <w:r w:rsidRPr="006246F4">
        <w:rPr>
          <w:rFonts w:ascii="Arial" w:eastAsia="Arial" w:hAnsi="Arial" w:cs="Arial"/>
        </w:rPr>
        <w:t>cor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3"/>
        </w:rPr>
        <w:t>c</w:t>
      </w:r>
      <w:r w:rsidRPr="006246F4">
        <w:rPr>
          <w:rFonts w:ascii="Arial" w:eastAsia="Arial" w:hAnsi="Arial" w:cs="Arial"/>
        </w:rPr>
        <w:t>t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</w:rPr>
        <w:t>comp</w:t>
      </w:r>
      <w:r w:rsidRPr="006246F4">
        <w:rPr>
          <w:rFonts w:ascii="Arial" w:eastAsia="Arial" w:hAnsi="Arial" w:cs="Arial"/>
          <w:spacing w:val="-1"/>
        </w:rPr>
        <w:t>l</w:t>
      </w:r>
      <w:r w:rsidRPr="006246F4">
        <w:rPr>
          <w:rFonts w:ascii="Arial" w:eastAsia="Arial" w:hAnsi="Arial" w:cs="Arial"/>
        </w:rPr>
        <w:t>et</w:t>
      </w:r>
      <w:r w:rsidRPr="006246F4">
        <w:rPr>
          <w:rFonts w:ascii="Arial" w:eastAsia="Arial" w:hAnsi="Arial" w:cs="Arial"/>
          <w:spacing w:val="-2"/>
        </w:rPr>
        <w:t>e</w:t>
      </w:r>
      <w:r w:rsidRPr="006246F4">
        <w:rPr>
          <w:rFonts w:ascii="Arial" w:eastAsia="Arial" w:hAnsi="Arial" w:cs="Arial"/>
        </w:rPr>
        <w:t>.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I</w:t>
      </w:r>
      <w:r w:rsidRPr="006246F4">
        <w:rPr>
          <w:rFonts w:ascii="Arial" w:eastAsia="Arial" w:hAnsi="Arial" w:cs="Arial"/>
          <w:spacing w:val="1"/>
        </w:rPr>
        <w:t xml:space="preserve"> </w:t>
      </w:r>
      <w:r w:rsidRPr="006246F4">
        <w:rPr>
          <w:rFonts w:ascii="Arial" w:eastAsia="Arial" w:hAnsi="Arial" w:cs="Arial"/>
        </w:rPr>
        <w:t>u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-1"/>
        </w:rPr>
        <w:t>e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s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 xml:space="preserve">d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1"/>
        </w:rPr>
        <w:t>at</w:t>
      </w:r>
      <w:r w:rsidRPr="006246F4">
        <w:rPr>
          <w:rFonts w:ascii="Arial" w:eastAsia="Arial" w:hAnsi="Arial" w:cs="Arial"/>
        </w:rPr>
        <w:t>,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f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I</w:t>
      </w:r>
      <w:r w:rsidRPr="006246F4">
        <w:rPr>
          <w:rFonts w:ascii="Arial" w:eastAsia="Arial" w:hAnsi="Arial" w:cs="Arial"/>
          <w:spacing w:val="1"/>
        </w:rPr>
        <w:t xml:space="preserve"> </w:t>
      </w:r>
      <w:r w:rsidRPr="006246F4">
        <w:rPr>
          <w:rFonts w:ascii="Arial" w:eastAsia="Arial" w:hAnsi="Arial" w:cs="Arial"/>
          <w:spacing w:val="2"/>
        </w:rPr>
        <w:t>k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-3"/>
        </w:rPr>
        <w:t>o</w:t>
      </w:r>
      <w:r w:rsidRPr="006246F4">
        <w:rPr>
          <w:rFonts w:ascii="Arial" w:eastAsia="Arial" w:hAnsi="Arial" w:cs="Arial"/>
          <w:spacing w:val="-1"/>
        </w:rPr>
        <w:t>wi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2"/>
        </w:rPr>
        <w:t>g</w:t>
      </w:r>
      <w:r w:rsidRPr="006246F4">
        <w:rPr>
          <w:rFonts w:ascii="Arial" w:eastAsia="Arial" w:hAnsi="Arial" w:cs="Arial"/>
          <w:spacing w:val="1"/>
        </w:rPr>
        <w:t>l</w:t>
      </w:r>
      <w:r w:rsidRPr="006246F4">
        <w:rPr>
          <w:rFonts w:ascii="Arial" w:eastAsia="Arial" w:hAnsi="Arial" w:cs="Arial"/>
        </w:rPr>
        <w:t>y pro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de</w:t>
      </w:r>
      <w:r w:rsidRPr="006246F4">
        <w:rPr>
          <w:rFonts w:ascii="Arial" w:eastAsia="Arial" w:hAnsi="Arial" w:cs="Arial"/>
          <w:spacing w:val="22"/>
        </w:rPr>
        <w:t xml:space="preserve"> 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l</w:t>
      </w:r>
      <w:r w:rsidRPr="006246F4">
        <w:rPr>
          <w:rFonts w:ascii="Arial" w:eastAsia="Arial" w:hAnsi="Arial" w:cs="Arial"/>
        </w:rPr>
        <w:t>se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-2"/>
        </w:rPr>
        <w:t>r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  <w:spacing w:val="-3"/>
        </w:rPr>
        <w:t>a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,</w:t>
      </w:r>
      <w:r w:rsidRPr="006246F4">
        <w:rPr>
          <w:rFonts w:ascii="Arial" w:eastAsia="Arial" w:hAnsi="Arial" w:cs="Arial"/>
          <w:spacing w:val="24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s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</w:rPr>
        <w:t>ay</w:t>
      </w:r>
      <w:r w:rsidRPr="006246F4">
        <w:rPr>
          <w:rFonts w:ascii="Arial" w:eastAsia="Arial" w:hAnsi="Arial" w:cs="Arial"/>
          <w:spacing w:val="20"/>
        </w:rPr>
        <w:t xml:space="preserve"> 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es</w:t>
      </w:r>
      <w:r w:rsidRPr="006246F4">
        <w:rPr>
          <w:rFonts w:ascii="Arial" w:eastAsia="Arial" w:hAnsi="Arial" w:cs="Arial"/>
          <w:spacing w:val="-1"/>
        </w:rPr>
        <w:t>ul</w:t>
      </w:r>
      <w:r w:rsidRPr="006246F4">
        <w:rPr>
          <w:rFonts w:ascii="Arial" w:eastAsia="Arial" w:hAnsi="Arial" w:cs="Arial"/>
        </w:rPr>
        <w:t>t</w:t>
      </w:r>
      <w:r w:rsidRPr="006246F4">
        <w:rPr>
          <w:rFonts w:ascii="Arial" w:eastAsia="Arial" w:hAnsi="Arial" w:cs="Arial"/>
          <w:spacing w:val="24"/>
        </w:rPr>
        <w:t xml:space="preserve"> 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  <w:spacing w:val="2"/>
        </w:rPr>
        <w:t>d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sc</w:t>
      </w:r>
      <w:r w:rsidRPr="006246F4">
        <w:rPr>
          <w:rFonts w:ascii="Arial" w:eastAsia="Arial" w:hAnsi="Arial" w:cs="Arial"/>
          <w:spacing w:val="1"/>
        </w:rPr>
        <w:t>i</w:t>
      </w:r>
      <w:r w:rsidRPr="006246F4">
        <w:rPr>
          <w:rFonts w:ascii="Arial" w:eastAsia="Arial" w:hAnsi="Arial" w:cs="Arial"/>
        </w:rPr>
        <w:t>p</w:t>
      </w:r>
      <w:r w:rsidRPr="006246F4">
        <w:rPr>
          <w:rFonts w:ascii="Arial" w:eastAsia="Arial" w:hAnsi="Arial" w:cs="Arial"/>
          <w:spacing w:val="-1"/>
        </w:rPr>
        <w:t>li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y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</w:rPr>
        <w:t>acti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</w:rPr>
        <w:t>I</w:t>
      </w:r>
      <w:r w:rsidRPr="006246F4">
        <w:rPr>
          <w:rFonts w:ascii="Arial" w:eastAsia="Arial" w:hAnsi="Arial" w:cs="Arial"/>
          <w:spacing w:val="24"/>
        </w:rPr>
        <w:t xml:space="preserve"> 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</w:rPr>
        <w:t>ay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</w:rPr>
        <w:t>be</w:t>
      </w:r>
      <w:r w:rsidRPr="006246F4">
        <w:rPr>
          <w:rFonts w:ascii="Arial" w:eastAsia="Arial" w:hAnsi="Arial" w:cs="Arial"/>
          <w:spacing w:val="22"/>
        </w:rPr>
        <w:t xml:space="preserve"> </w:t>
      </w:r>
      <w:r w:rsidRPr="006246F4">
        <w:rPr>
          <w:rFonts w:ascii="Arial" w:eastAsia="Arial" w:hAnsi="Arial" w:cs="Arial"/>
          <w:spacing w:val="1"/>
        </w:rPr>
        <w:t>l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bl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</w:rPr>
        <w:t>or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</w:rPr>
        <w:t>prosecut</w:t>
      </w:r>
      <w:r w:rsidRPr="006246F4">
        <w:rPr>
          <w:rFonts w:ascii="Arial" w:eastAsia="Arial" w:hAnsi="Arial" w:cs="Arial"/>
          <w:spacing w:val="9"/>
        </w:rPr>
        <w:t>i</w:t>
      </w:r>
      <w:r w:rsidRPr="006246F4">
        <w:rPr>
          <w:rFonts w:ascii="Arial" w:eastAsia="Arial" w:hAnsi="Arial" w:cs="Arial"/>
          <w:spacing w:val="-3"/>
        </w:rPr>
        <w:t>o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23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d c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  <w:spacing w:val="1"/>
        </w:rPr>
        <w:t>i</w:t>
      </w:r>
      <w:r w:rsidRPr="006246F4">
        <w:rPr>
          <w:rFonts w:ascii="Arial" w:eastAsia="Arial" w:hAnsi="Arial" w:cs="Arial"/>
        </w:rPr>
        <w:t xml:space="preserve">l 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ec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3"/>
        </w:rPr>
        <w:t>r</w:t>
      </w:r>
      <w:r w:rsidR="006D7DF0" w:rsidRPr="006246F4">
        <w:rPr>
          <w:rFonts w:ascii="Arial" w:eastAsia="Arial" w:hAnsi="Arial" w:cs="Arial"/>
        </w:rPr>
        <w:t xml:space="preserve">y </w:t>
      </w:r>
      <w:r w:rsidRPr="006246F4">
        <w:rPr>
          <w:rFonts w:ascii="Arial" w:eastAsia="Arial" w:hAnsi="Arial" w:cs="Arial"/>
        </w:rPr>
        <w:t>procee</w:t>
      </w:r>
      <w:r w:rsidRPr="006246F4">
        <w:rPr>
          <w:rFonts w:ascii="Arial" w:eastAsia="Arial" w:hAnsi="Arial" w:cs="Arial"/>
          <w:spacing w:val="-1"/>
        </w:rPr>
        <w:t>d</w:t>
      </w:r>
      <w:r w:rsidRPr="006246F4">
        <w:rPr>
          <w:rFonts w:ascii="Arial" w:eastAsia="Arial" w:hAnsi="Arial" w:cs="Arial"/>
          <w:spacing w:val="1"/>
        </w:rPr>
        <w:t>i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2"/>
        </w:rPr>
        <w:t>g</w:t>
      </w:r>
      <w:r w:rsidRPr="006246F4">
        <w:rPr>
          <w:rFonts w:ascii="Arial" w:eastAsia="Arial" w:hAnsi="Arial" w:cs="Arial"/>
          <w:spacing w:val="-2"/>
        </w:rPr>
        <w:t>s</w:t>
      </w:r>
      <w:r w:rsidRPr="006246F4">
        <w:rPr>
          <w:rFonts w:ascii="Arial" w:eastAsia="Arial" w:hAnsi="Arial" w:cs="Arial"/>
        </w:rPr>
        <w:t>. I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  <w:spacing w:val="-3"/>
        </w:rPr>
        <w:t>a</w:t>
      </w:r>
      <w:r w:rsidRPr="006246F4">
        <w:rPr>
          <w:rFonts w:ascii="Arial" w:eastAsia="Arial" w:hAnsi="Arial" w:cs="Arial"/>
          <w:spacing w:val="2"/>
        </w:rPr>
        <w:t>g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ee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3"/>
        </w:rPr>
        <w:t>a</w:t>
      </w:r>
      <w:r w:rsidRPr="006246F4">
        <w:rPr>
          <w:rFonts w:ascii="Arial" w:eastAsia="Arial" w:hAnsi="Arial" w:cs="Arial"/>
        </w:rPr>
        <w:t>t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n</w:t>
      </w:r>
      <w:r w:rsidR="006D7DF0" w:rsidRPr="006246F4">
        <w:rPr>
          <w:rFonts w:ascii="Arial" w:eastAsia="Arial" w:hAnsi="Arial" w:cs="Arial"/>
        </w:rPr>
        <w:t>y</w:t>
      </w:r>
      <w:r w:rsidRPr="006246F4">
        <w:rPr>
          <w:rFonts w:ascii="Arial" w:eastAsia="Arial" w:hAnsi="Arial" w:cs="Arial"/>
        </w:rPr>
        <w:t xml:space="preserve"> o</w:t>
      </w:r>
      <w:r w:rsidRPr="006246F4">
        <w:rPr>
          <w:rFonts w:ascii="Arial" w:eastAsia="Arial" w:hAnsi="Arial" w:cs="Arial"/>
          <w:spacing w:val="-3"/>
        </w:rPr>
        <w:t>v</w:t>
      </w:r>
      <w:r w:rsidRPr="006246F4">
        <w:rPr>
          <w:rFonts w:ascii="Arial" w:eastAsia="Arial" w:hAnsi="Arial" w:cs="Arial"/>
        </w:rPr>
        <w:t>erpa</w:t>
      </w:r>
      <w:r w:rsidRPr="006246F4">
        <w:rPr>
          <w:rFonts w:ascii="Arial" w:eastAsia="Arial" w:hAnsi="Arial" w:cs="Arial"/>
          <w:spacing w:val="-3"/>
        </w:rPr>
        <w:t>y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 xml:space="preserve">s 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-1"/>
        </w:rPr>
        <w:t>d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  <w:spacing w:val="-3"/>
        </w:rPr>
        <w:t>i</w:t>
      </w:r>
      <w:r w:rsidRPr="006246F4">
        <w:rPr>
          <w:rFonts w:ascii="Arial" w:eastAsia="Arial" w:hAnsi="Arial" w:cs="Arial"/>
        </w:rPr>
        <w:t>ed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</w:rPr>
        <w:t>u</w:t>
      </w:r>
      <w:r w:rsidRPr="006246F4">
        <w:rPr>
          <w:rFonts w:ascii="Arial" w:eastAsia="Arial" w:hAnsi="Arial" w:cs="Arial"/>
          <w:spacing w:val="2"/>
        </w:rPr>
        <w:t>g</w:t>
      </w:r>
      <w:r w:rsidR="006D7DF0"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he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</w:rPr>
        <w:t>p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</w:rPr>
        <w:t>st</w:t>
      </w:r>
      <w:r w:rsidR="006D7DF0"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  <w:spacing w:val="-3"/>
        </w:rPr>
        <w:t>p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3"/>
        </w:rPr>
        <w:t>y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 xml:space="preserve">t 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</w:rPr>
        <w:t>eri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cati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process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  <w:spacing w:val="-2"/>
        </w:rPr>
        <w:t>m</w:t>
      </w:r>
      <w:r w:rsidRPr="006246F4">
        <w:rPr>
          <w:rFonts w:ascii="Arial" w:eastAsia="Arial" w:hAnsi="Arial" w:cs="Arial"/>
        </w:rPr>
        <w:t>ay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be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ec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</w:rPr>
        <w:t>ered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at</w:t>
      </w:r>
      <w:r w:rsidRPr="006246F4">
        <w:rPr>
          <w:rFonts w:ascii="Arial" w:eastAsia="Arial" w:hAnsi="Arial" w:cs="Arial"/>
          <w:spacing w:val="4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3"/>
        </w:rPr>
        <w:t xml:space="preserve"> f</w:t>
      </w:r>
      <w:r w:rsidRPr="006246F4">
        <w:rPr>
          <w:rFonts w:ascii="Arial" w:eastAsia="Arial" w:hAnsi="Arial" w:cs="Arial"/>
        </w:rPr>
        <w:t>ut</w:t>
      </w:r>
      <w:r w:rsidRPr="006246F4">
        <w:rPr>
          <w:rFonts w:ascii="Arial" w:eastAsia="Arial" w:hAnsi="Arial" w:cs="Arial"/>
          <w:spacing w:val="-2"/>
        </w:rPr>
        <w:t>u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 xml:space="preserve">by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he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1"/>
        </w:rPr>
        <w:t>C</w:t>
      </w:r>
      <w:r w:rsidRPr="006246F4">
        <w:rPr>
          <w:rFonts w:ascii="Arial" w:eastAsia="Arial" w:hAnsi="Arial" w:cs="Arial"/>
        </w:rPr>
        <w:t>om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</w:rPr>
        <w:t>on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1"/>
        </w:rPr>
        <w:t>S</w:t>
      </w:r>
      <w:r w:rsidRPr="006246F4">
        <w:rPr>
          <w:rFonts w:ascii="Arial" w:eastAsia="Arial" w:hAnsi="Arial" w:cs="Arial"/>
          <w:spacing w:val="2"/>
        </w:rPr>
        <w:t>e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ces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2"/>
        </w:rPr>
        <w:t>g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cy</w:t>
      </w:r>
      <w:r w:rsidRPr="006246F4">
        <w:rPr>
          <w:rFonts w:ascii="Arial" w:eastAsia="Arial" w:hAnsi="Arial" w:cs="Arial"/>
          <w:spacing w:val="1"/>
        </w:rPr>
        <w:t xml:space="preserve"> 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</w:rPr>
        <w:t>or</w:t>
      </w:r>
      <w:r w:rsidRPr="006246F4">
        <w:rPr>
          <w:rFonts w:ascii="Arial" w:eastAsia="Arial" w:hAnsi="Arial" w:cs="Arial"/>
          <w:spacing w:val="4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he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1"/>
        </w:rPr>
        <w:t>S</w:t>
      </w:r>
      <w:r w:rsidRPr="006246F4">
        <w:rPr>
          <w:rFonts w:ascii="Arial" w:eastAsia="Arial" w:hAnsi="Arial" w:cs="Arial"/>
        </w:rPr>
        <w:t>cot</w:t>
      </w:r>
      <w:r w:rsidRPr="006246F4">
        <w:rPr>
          <w:rFonts w:ascii="Arial" w:eastAsia="Arial" w:hAnsi="Arial" w:cs="Arial"/>
          <w:spacing w:val="2"/>
        </w:rPr>
        <w:t>t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  <w:spacing w:val="-2"/>
        </w:rPr>
        <w:t>s</w:t>
      </w:r>
      <w:r w:rsidRPr="006246F4">
        <w:rPr>
          <w:rFonts w:ascii="Arial" w:eastAsia="Arial" w:hAnsi="Arial" w:cs="Arial"/>
        </w:rPr>
        <w:t xml:space="preserve">h </w:t>
      </w:r>
      <w:r w:rsidRPr="006246F4">
        <w:rPr>
          <w:rFonts w:ascii="Arial" w:eastAsia="Arial" w:hAnsi="Arial" w:cs="Arial"/>
          <w:spacing w:val="-1"/>
        </w:rPr>
        <w:t>H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1"/>
        </w:rPr>
        <w:t>al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1"/>
        </w:rPr>
        <w:t>S</w:t>
      </w:r>
      <w:r w:rsidRPr="006246F4">
        <w:rPr>
          <w:rFonts w:ascii="Arial" w:eastAsia="Arial" w:hAnsi="Arial" w:cs="Arial"/>
        </w:rPr>
        <w:t>er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ce.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F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</w:rPr>
        <w:t>r</w:t>
      </w:r>
      <w:r w:rsidRPr="006246F4">
        <w:rPr>
          <w:rFonts w:ascii="Arial" w:eastAsia="Arial" w:hAnsi="Arial" w:cs="Arial"/>
          <w:spacing w:val="1"/>
        </w:rPr>
        <w:t xml:space="preserve"> t</w:t>
      </w:r>
      <w:r w:rsidRPr="006246F4">
        <w:rPr>
          <w:rFonts w:ascii="Arial" w:eastAsia="Arial" w:hAnsi="Arial" w:cs="Arial"/>
        </w:rPr>
        <w:t>he p</w:t>
      </w:r>
      <w:r w:rsidRPr="006246F4">
        <w:rPr>
          <w:rFonts w:ascii="Arial" w:eastAsia="Arial" w:hAnsi="Arial" w:cs="Arial"/>
          <w:spacing w:val="-1"/>
        </w:rPr>
        <w:t>u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p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</w:rPr>
        <w:t>ses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3"/>
        </w:rPr>
        <w:t>o</w:t>
      </w:r>
      <w:r w:rsidRPr="006246F4">
        <w:rPr>
          <w:rFonts w:ascii="Arial" w:eastAsia="Arial" w:hAnsi="Arial" w:cs="Arial"/>
        </w:rPr>
        <w:t>f</w:t>
      </w:r>
      <w:r w:rsidRPr="006246F4">
        <w:rPr>
          <w:rFonts w:ascii="Arial" w:eastAsia="Arial" w:hAnsi="Arial" w:cs="Arial"/>
          <w:spacing w:val="4"/>
        </w:rPr>
        <w:t xml:space="preserve"> </w:t>
      </w:r>
      <w:r w:rsidRPr="006246F4">
        <w:rPr>
          <w:rFonts w:ascii="Arial" w:eastAsia="Arial" w:hAnsi="Arial" w:cs="Arial"/>
        </w:rPr>
        <w:t>p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-2"/>
        </w:rPr>
        <w:t>y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t</w:t>
      </w:r>
      <w:r w:rsidRPr="006246F4">
        <w:rPr>
          <w:rFonts w:ascii="Arial" w:eastAsia="Arial" w:hAnsi="Arial" w:cs="Arial"/>
          <w:spacing w:val="1"/>
        </w:rPr>
        <w:t xml:space="preserve"> 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</w:rPr>
        <w:t>eri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</w:t>
      </w:r>
      <w:r w:rsidRPr="006246F4">
        <w:rPr>
          <w:rFonts w:ascii="Arial" w:eastAsia="Arial" w:hAnsi="Arial" w:cs="Arial"/>
          <w:spacing w:val="-3"/>
        </w:rPr>
        <w:t>a</w:t>
      </w:r>
      <w:r w:rsidRPr="006246F4">
        <w:rPr>
          <w:rFonts w:ascii="Arial" w:eastAsia="Arial" w:hAnsi="Arial" w:cs="Arial"/>
          <w:spacing w:val="5"/>
        </w:rPr>
        <w:t>t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,</w:t>
      </w:r>
      <w:r w:rsidRPr="006246F4">
        <w:rPr>
          <w:rFonts w:ascii="Arial" w:eastAsia="Arial" w:hAnsi="Arial" w:cs="Arial"/>
          <w:spacing w:val="1"/>
        </w:rPr>
        <w:t xml:space="preserve"> </w:t>
      </w:r>
      <w:r w:rsidRPr="006246F4">
        <w:rPr>
          <w:rFonts w:ascii="Arial" w:eastAsia="Arial" w:hAnsi="Arial" w:cs="Arial"/>
        </w:rPr>
        <w:t>I</w:t>
      </w:r>
      <w:r w:rsidRPr="006246F4">
        <w:rPr>
          <w:rFonts w:ascii="Arial" w:eastAsia="Arial" w:hAnsi="Arial" w:cs="Arial"/>
          <w:spacing w:val="4"/>
        </w:rPr>
        <w:t xml:space="preserve"> </w:t>
      </w:r>
      <w:r w:rsidRPr="006246F4">
        <w:rPr>
          <w:rFonts w:ascii="Arial" w:eastAsia="Arial" w:hAnsi="Arial" w:cs="Arial"/>
        </w:rPr>
        <w:t>co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se</w:t>
      </w:r>
      <w:r w:rsidRPr="006246F4">
        <w:rPr>
          <w:rFonts w:ascii="Arial" w:eastAsia="Arial" w:hAnsi="Arial" w:cs="Arial"/>
          <w:spacing w:val="-3"/>
        </w:rPr>
        <w:t>n</w:t>
      </w:r>
      <w:r w:rsidRPr="006246F4">
        <w:rPr>
          <w:rFonts w:ascii="Arial" w:eastAsia="Arial" w:hAnsi="Arial" w:cs="Arial"/>
        </w:rPr>
        <w:t>t</w:t>
      </w:r>
      <w:r w:rsidRPr="006246F4">
        <w:rPr>
          <w:rFonts w:ascii="Arial" w:eastAsia="Arial" w:hAnsi="Arial" w:cs="Arial"/>
          <w:spacing w:val="1"/>
        </w:rPr>
        <w:t xml:space="preserve"> t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he d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sc</w:t>
      </w:r>
      <w:r w:rsidRPr="006246F4">
        <w:rPr>
          <w:rFonts w:ascii="Arial" w:eastAsia="Arial" w:hAnsi="Arial" w:cs="Arial"/>
          <w:spacing w:val="-1"/>
        </w:rPr>
        <w:t>l</w:t>
      </w:r>
      <w:r w:rsidRPr="006246F4">
        <w:rPr>
          <w:rFonts w:ascii="Arial" w:eastAsia="Arial" w:hAnsi="Arial" w:cs="Arial"/>
        </w:rPr>
        <w:t>os</w:t>
      </w:r>
      <w:r w:rsidRPr="006246F4">
        <w:rPr>
          <w:rFonts w:ascii="Arial" w:eastAsia="Arial" w:hAnsi="Arial" w:cs="Arial"/>
          <w:spacing w:val="-1"/>
        </w:rPr>
        <w:t>u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3"/>
        </w:rPr>
        <w:t>o</w:t>
      </w:r>
      <w:r w:rsidRPr="006246F4">
        <w:rPr>
          <w:rFonts w:ascii="Arial" w:eastAsia="Arial" w:hAnsi="Arial" w:cs="Arial"/>
        </w:rPr>
        <w:t>f</w:t>
      </w:r>
      <w:r w:rsidRPr="006246F4">
        <w:rPr>
          <w:rFonts w:ascii="Arial" w:eastAsia="Arial" w:hAnsi="Arial" w:cs="Arial"/>
          <w:spacing w:val="4"/>
        </w:rPr>
        <w:t xml:space="preserve"> 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  <w:spacing w:val="-3"/>
        </w:rPr>
        <w:t>n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-2"/>
        </w:rPr>
        <w:t>r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  <w:spacing w:val="-3"/>
        </w:rPr>
        <w:t>a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 xml:space="preserve">on 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  <w:spacing w:val="-2"/>
        </w:rPr>
        <w:t>r</w:t>
      </w:r>
      <w:r w:rsidRPr="006246F4">
        <w:rPr>
          <w:rFonts w:ascii="Arial" w:eastAsia="Arial" w:hAnsi="Arial" w:cs="Arial"/>
          <w:spacing w:val="-3"/>
        </w:rPr>
        <w:t>o</w:t>
      </w:r>
      <w:r w:rsidRPr="006246F4">
        <w:rPr>
          <w:rFonts w:ascii="Arial" w:eastAsia="Arial" w:hAnsi="Arial" w:cs="Arial"/>
        </w:rPr>
        <w:t xml:space="preserve">m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s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  <w:spacing w:val="-3"/>
        </w:rPr>
        <w:t>o</w:t>
      </w:r>
      <w:r w:rsidRPr="006246F4">
        <w:rPr>
          <w:rFonts w:ascii="Arial" w:eastAsia="Arial" w:hAnsi="Arial" w:cs="Arial"/>
          <w:spacing w:val="-2"/>
        </w:rPr>
        <w:t>r</w:t>
      </w:r>
      <w:r w:rsidRPr="006246F4">
        <w:rPr>
          <w:rFonts w:ascii="Arial" w:eastAsia="Arial" w:hAnsi="Arial" w:cs="Arial"/>
        </w:rPr>
        <w:t>m</w:t>
      </w:r>
      <w:r w:rsidRPr="006246F4">
        <w:rPr>
          <w:rFonts w:ascii="Arial" w:eastAsia="Arial" w:hAnsi="Arial" w:cs="Arial"/>
          <w:spacing w:val="31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</w:rPr>
        <w:t>by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he</w:t>
      </w:r>
      <w:r w:rsidRPr="006246F4">
        <w:rPr>
          <w:rFonts w:ascii="Arial" w:eastAsia="Arial" w:hAnsi="Arial" w:cs="Arial"/>
          <w:spacing w:val="32"/>
        </w:rPr>
        <w:t xml:space="preserve"> </w:t>
      </w:r>
      <w:r w:rsidRPr="006246F4">
        <w:rPr>
          <w:rFonts w:ascii="Arial" w:eastAsia="Arial" w:hAnsi="Arial" w:cs="Arial"/>
          <w:spacing w:val="-1"/>
        </w:rPr>
        <w:t>C</w:t>
      </w:r>
      <w:r w:rsidRPr="006246F4">
        <w:rPr>
          <w:rFonts w:ascii="Arial" w:eastAsia="Arial" w:hAnsi="Arial" w:cs="Arial"/>
        </w:rPr>
        <w:t>om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</w:rPr>
        <w:t>on</w:t>
      </w:r>
      <w:r w:rsidRPr="006246F4">
        <w:rPr>
          <w:rFonts w:ascii="Arial" w:eastAsia="Arial" w:hAnsi="Arial" w:cs="Arial"/>
          <w:spacing w:val="29"/>
        </w:rPr>
        <w:t xml:space="preserve"> </w:t>
      </w:r>
      <w:r w:rsidRPr="006246F4">
        <w:rPr>
          <w:rFonts w:ascii="Arial" w:eastAsia="Arial" w:hAnsi="Arial" w:cs="Arial"/>
          <w:spacing w:val="-1"/>
        </w:rPr>
        <w:t>S</w:t>
      </w:r>
      <w:r w:rsidRPr="006246F4">
        <w:rPr>
          <w:rFonts w:ascii="Arial" w:eastAsia="Arial" w:hAnsi="Arial" w:cs="Arial"/>
        </w:rPr>
        <w:t>er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ces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2"/>
        </w:rPr>
        <w:t>g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3"/>
        </w:rPr>
        <w:t>n</w:t>
      </w:r>
      <w:r w:rsidRPr="006246F4">
        <w:rPr>
          <w:rFonts w:ascii="Arial" w:eastAsia="Arial" w:hAnsi="Arial" w:cs="Arial"/>
        </w:rPr>
        <w:t>cy</w:t>
      </w:r>
      <w:r w:rsidRPr="006246F4">
        <w:rPr>
          <w:rFonts w:ascii="Arial" w:eastAsia="Arial" w:hAnsi="Arial" w:cs="Arial"/>
          <w:spacing w:val="28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38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he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  <w:spacing w:val="-1"/>
        </w:rPr>
        <w:t>H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1"/>
        </w:rPr>
        <w:t>al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  <w:spacing w:val="-1"/>
        </w:rPr>
        <w:t>B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3"/>
        </w:rPr>
        <w:t>r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33"/>
        </w:rPr>
        <w:t xml:space="preserve"> </w:t>
      </w:r>
      <w:r w:rsidRPr="006246F4">
        <w:rPr>
          <w:rFonts w:ascii="Arial" w:eastAsia="Arial" w:hAnsi="Arial" w:cs="Arial"/>
          <w:spacing w:val="-3"/>
        </w:rPr>
        <w:t>w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n</w:t>
      </w:r>
      <w:r w:rsidRPr="006246F4">
        <w:rPr>
          <w:rFonts w:ascii="Arial" w:eastAsia="Arial" w:hAnsi="Arial" w:cs="Arial"/>
          <w:spacing w:val="32"/>
        </w:rPr>
        <w:t xml:space="preserve"> </w:t>
      </w:r>
      <w:r w:rsidRPr="006246F4">
        <w:rPr>
          <w:rFonts w:ascii="Arial" w:eastAsia="Arial" w:hAnsi="Arial" w:cs="Arial"/>
          <w:spacing w:val="-1"/>
        </w:rPr>
        <w:t>w</w:t>
      </w:r>
      <w:r w:rsidRPr="006246F4">
        <w:rPr>
          <w:rFonts w:ascii="Arial" w:eastAsia="Arial" w:hAnsi="Arial" w:cs="Arial"/>
        </w:rPr>
        <w:t>h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ch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2"/>
        </w:rPr>
        <w:t>n</w:t>
      </w:r>
      <w:r w:rsidRPr="006246F4">
        <w:rPr>
          <w:rFonts w:ascii="Arial" w:eastAsia="Arial" w:hAnsi="Arial" w:cs="Arial"/>
        </w:rPr>
        <w:t>y</w:t>
      </w:r>
      <w:r w:rsidRPr="006246F4">
        <w:rPr>
          <w:rFonts w:ascii="Arial" w:eastAsia="Arial" w:hAnsi="Arial" w:cs="Arial"/>
          <w:spacing w:val="30"/>
        </w:rPr>
        <w:t xml:space="preserve"> </w:t>
      </w:r>
      <w:r w:rsidRPr="006246F4">
        <w:rPr>
          <w:rFonts w:ascii="Arial" w:eastAsia="Arial" w:hAnsi="Arial" w:cs="Arial"/>
        </w:rPr>
        <w:t>p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>t</w:t>
      </w:r>
      <w:r w:rsidRPr="006246F4">
        <w:rPr>
          <w:rFonts w:ascii="Arial" w:eastAsia="Arial" w:hAnsi="Arial" w:cs="Arial"/>
          <w:spacing w:val="28"/>
        </w:rPr>
        <w:t xml:space="preserve"> 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</w:rPr>
        <w:t xml:space="preserve">or </w:t>
      </w:r>
      <w:r w:rsidRPr="006246F4">
        <w:rPr>
          <w:rFonts w:ascii="Arial" w:eastAsia="Arial" w:hAnsi="Arial" w:cs="Arial"/>
          <w:spacing w:val="-3"/>
        </w:rPr>
        <w:t>w</w:t>
      </w:r>
      <w:r w:rsidRPr="006246F4">
        <w:rPr>
          <w:rFonts w:ascii="Arial" w:eastAsia="Arial" w:hAnsi="Arial" w:cs="Arial"/>
          <w:spacing w:val="2"/>
        </w:rPr>
        <w:t>h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ch I</w:t>
      </w:r>
      <w:r w:rsidRPr="006246F4">
        <w:rPr>
          <w:rFonts w:ascii="Arial" w:eastAsia="Arial" w:hAnsi="Arial" w:cs="Arial"/>
          <w:spacing w:val="3"/>
        </w:rPr>
        <w:t xml:space="preserve"> 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sp</w:t>
      </w:r>
      <w:r w:rsidRPr="006246F4">
        <w:rPr>
          <w:rFonts w:ascii="Arial" w:eastAsia="Arial" w:hAnsi="Arial" w:cs="Arial"/>
          <w:spacing w:val="-1"/>
        </w:rPr>
        <w:t>e</w:t>
      </w:r>
      <w:r w:rsidRPr="006246F4">
        <w:rPr>
          <w:rFonts w:ascii="Arial" w:eastAsia="Arial" w:hAnsi="Arial" w:cs="Arial"/>
        </w:rPr>
        <w:t>nse</w:t>
      </w:r>
      <w:r w:rsidRPr="006246F4">
        <w:rPr>
          <w:rFonts w:ascii="Arial" w:eastAsia="Arial" w:hAnsi="Arial" w:cs="Arial"/>
          <w:spacing w:val="-2"/>
        </w:rPr>
        <w:t xml:space="preserve"> 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s</w:t>
      </w:r>
      <w:r w:rsidRPr="006246F4">
        <w:rPr>
          <w:rFonts w:ascii="Arial" w:eastAsia="Arial" w:hAnsi="Arial" w:cs="Arial"/>
          <w:spacing w:val="1"/>
        </w:rPr>
        <w:t xml:space="preserve"> 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-3"/>
        </w:rPr>
        <w:t>o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</w:t>
      </w:r>
      <w:r w:rsidRPr="006246F4">
        <w:rPr>
          <w:rFonts w:ascii="Arial" w:eastAsia="Arial" w:hAnsi="Arial" w:cs="Arial"/>
          <w:spacing w:val="-1"/>
        </w:rPr>
        <w:t>il</w:t>
      </w:r>
      <w:r w:rsidRPr="006246F4">
        <w:rPr>
          <w:rFonts w:ascii="Arial" w:eastAsia="Arial" w:hAnsi="Arial" w:cs="Arial"/>
        </w:rPr>
        <w:t xml:space="preserve">ed </w:t>
      </w:r>
      <w:r w:rsidRPr="006246F4">
        <w:rPr>
          <w:rFonts w:ascii="Arial" w:eastAsia="Arial" w:hAnsi="Arial" w:cs="Arial"/>
          <w:spacing w:val="4"/>
        </w:rPr>
        <w:t xml:space="preserve"> </w:t>
      </w:r>
      <w:r w:rsidRPr="006246F4">
        <w:rPr>
          <w:rFonts w:ascii="Arial" w:eastAsia="Arial" w:hAnsi="Arial" w:cs="Arial"/>
        </w:rPr>
        <w:t>a</w:t>
      </w:r>
      <w:r w:rsidRPr="006246F4">
        <w:rPr>
          <w:rFonts w:ascii="Arial" w:eastAsia="Arial" w:hAnsi="Arial" w:cs="Arial"/>
          <w:spacing w:val="-1"/>
        </w:rPr>
        <w:t>n</w:t>
      </w:r>
      <w:r w:rsidRPr="006246F4">
        <w:rPr>
          <w:rFonts w:ascii="Arial" w:eastAsia="Arial" w:hAnsi="Arial" w:cs="Arial"/>
        </w:rPr>
        <w:t xml:space="preserve">d </w:t>
      </w:r>
      <w:r w:rsidRPr="006246F4">
        <w:rPr>
          <w:rFonts w:ascii="Arial" w:eastAsia="Arial" w:hAnsi="Arial" w:cs="Arial"/>
          <w:spacing w:val="-2"/>
        </w:rPr>
        <w:t>a</w:t>
      </w:r>
      <w:r w:rsidRPr="006246F4">
        <w:rPr>
          <w:rFonts w:ascii="Arial" w:eastAsia="Arial" w:hAnsi="Arial" w:cs="Arial"/>
        </w:rPr>
        <w:t>gree</w:t>
      </w:r>
      <w:r w:rsidRPr="006246F4">
        <w:rPr>
          <w:rFonts w:ascii="Arial" w:eastAsia="Arial" w:hAnsi="Arial" w:cs="Arial"/>
          <w:spacing w:val="-1"/>
        </w:rPr>
        <w:t xml:space="preserve"> 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o c</w:t>
      </w:r>
      <w:r w:rsidRPr="006246F4">
        <w:rPr>
          <w:rFonts w:ascii="Arial" w:eastAsia="Arial" w:hAnsi="Arial" w:cs="Arial"/>
          <w:spacing w:val="-2"/>
        </w:rPr>
        <w:t>o</w:t>
      </w:r>
      <w:r w:rsidRPr="006246F4">
        <w:rPr>
          <w:rFonts w:ascii="Arial" w:eastAsia="Arial" w:hAnsi="Arial" w:cs="Arial"/>
          <w:spacing w:val="1"/>
        </w:rPr>
        <w:t>-</w:t>
      </w:r>
      <w:r w:rsidRPr="006246F4">
        <w:rPr>
          <w:rFonts w:ascii="Arial" w:eastAsia="Arial" w:hAnsi="Arial" w:cs="Arial"/>
        </w:rPr>
        <w:t>o</w:t>
      </w:r>
      <w:r w:rsidRPr="006246F4">
        <w:rPr>
          <w:rFonts w:ascii="Arial" w:eastAsia="Arial" w:hAnsi="Arial" w:cs="Arial"/>
          <w:spacing w:val="-3"/>
        </w:rPr>
        <w:t>p</w:t>
      </w:r>
      <w:r w:rsidRPr="006246F4">
        <w:rPr>
          <w:rFonts w:ascii="Arial" w:eastAsia="Arial" w:hAnsi="Arial" w:cs="Arial"/>
        </w:rPr>
        <w:t>era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e</w:t>
      </w:r>
      <w:r w:rsidRPr="006246F4">
        <w:rPr>
          <w:rFonts w:ascii="Arial" w:eastAsia="Arial" w:hAnsi="Arial" w:cs="Arial"/>
          <w:spacing w:val="-4"/>
        </w:rPr>
        <w:t xml:space="preserve"> 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</w:rPr>
        <w:t>u</w:t>
      </w:r>
      <w:r w:rsidRPr="006246F4">
        <w:rPr>
          <w:rFonts w:ascii="Arial" w:eastAsia="Arial" w:hAnsi="Arial" w:cs="Arial"/>
          <w:spacing w:val="-1"/>
        </w:rPr>
        <w:t>ll</w:t>
      </w:r>
      <w:r w:rsidRPr="006246F4">
        <w:rPr>
          <w:rFonts w:ascii="Arial" w:eastAsia="Arial" w:hAnsi="Arial" w:cs="Arial"/>
        </w:rPr>
        <w:t>y</w:t>
      </w:r>
      <w:r w:rsidRPr="006246F4">
        <w:rPr>
          <w:rFonts w:ascii="Arial" w:eastAsia="Arial" w:hAnsi="Arial" w:cs="Arial"/>
          <w:spacing w:val="-1"/>
        </w:rPr>
        <w:t xml:space="preserve"> </w:t>
      </w:r>
      <w:r w:rsidRPr="006246F4">
        <w:rPr>
          <w:rFonts w:ascii="Arial" w:eastAsia="Arial" w:hAnsi="Arial" w:cs="Arial"/>
          <w:spacing w:val="-3"/>
        </w:rPr>
        <w:t>w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  <w:spacing w:val="1"/>
        </w:rPr>
        <w:t>t</w:t>
      </w:r>
      <w:r w:rsidRPr="006246F4">
        <w:rPr>
          <w:rFonts w:ascii="Arial" w:eastAsia="Arial" w:hAnsi="Arial" w:cs="Arial"/>
        </w:rPr>
        <w:t>h a</w:t>
      </w:r>
      <w:r w:rsidRPr="006246F4">
        <w:rPr>
          <w:rFonts w:ascii="Arial" w:eastAsia="Arial" w:hAnsi="Arial" w:cs="Arial"/>
          <w:spacing w:val="-1"/>
        </w:rPr>
        <w:t>l</w:t>
      </w:r>
      <w:r w:rsidRPr="006246F4">
        <w:rPr>
          <w:rFonts w:ascii="Arial" w:eastAsia="Arial" w:hAnsi="Arial" w:cs="Arial"/>
        </w:rPr>
        <w:t>l p</w:t>
      </w:r>
      <w:r w:rsidRPr="006246F4">
        <w:rPr>
          <w:rFonts w:ascii="Arial" w:eastAsia="Arial" w:hAnsi="Arial" w:cs="Arial"/>
          <w:spacing w:val="-1"/>
        </w:rPr>
        <w:t>a</w:t>
      </w:r>
      <w:r w:rsidRPr="006246F4">
        <w:rPr>
          <w:rFonts w:ascii="Arial" w:eastAsia="Arial" w:hAnsi="Arial" w:cs="Arial"/>
          <w:spacing w:val="-2"/>
        </w:rPr>
        <w:t>y</w:t>
      </w:r>
      <w:r w:rsidRPr="006246F4">
        <w:rPr>
          <w:rFonts w:ascii="Arial" w:eastAsia="Arial" w:hAnsi="Arial" w:cs="Arial"/>
          <w:spacing w:val="1"/>
        </w:rPr>
        <w:t>m</w:t>
      </w:r>
      <w:r w:rsidRPr="006246F4">
        <w:rPr>
          <w:rFonts w:ascii="Arial" w:eastAsia="Arial" w:hAnsi="Arial" w:cs="Arial"/>
          <w:spacing w:val="2"/>
        </w:rPr>
        <w:t>e</w:t>
      </w:r>
      <w:r w:rsidRPr="006246F4">
        <w:rPr>
          <w:rFonts w:ascii="Arial" w:eastAsia="Arial" w:hAnsi="Arial" w:cs="Arial"/>
        </w:rPr>
        <w:t>nt</w:t>
      </w:r>
      <w:r w:rsidRPr="006246F4">
        <w:rPr>
          <w:rFonts w:ascii="Arial" w:eastAsia="Arial" w:hAnsi="Arial" w:cs="Arial"/>
          <w:spacing w:val="2"/>
        </w:rPr>
        <w:t xml:space="preserve"> </w:t>
      </w:r>
      <w:r w:rsidRPr="006246F4">
        <w:rPr>
          <w:rFonts w:ascii="Arial" w:eastAsia="Arial" w:hAnsi="Arial" w:cs="Arial"/>
          <w:spacing w:val="-2"/>
        </w:rPr>
        <w:t>v</w:t>
      </w:r>
      <w:r w:rsidRPr="006246F4">
        <w:rPr>
          <w:rFonts w:ascii="Arial" w:eastAsia="Arial" w:hAnsi="Arial" w:cs="Arial"/>
        </w:rPr>
        <w:t>er</w:t>
      </w:r>
      <w:r w:rsidRPr="006246F4">
        <w:rPr>
          <w:rFonts w:ascii="Arial" w:eastAsia="Arial" w:hAnsi="Arial" w:cs="Arial"/>
          <w:spacing w:val="-3"/>
        </w:rPr>
        <w:t>i</w:t>
      </w:r>
      <w:r w:rsidRPr="006246F4">
        <w:rPr>
          <w:rFonts w:ascii="Arial" w:eastAsia="Arial" w:hAnsi="Arial" w:cs="Arial"/>
          <w:spacing w:val="3"/>
        </w:rPr>
        <w:t>f</w:t>
      </w:r>
      <w:r w:rsidRPr="006246F4">
        <w:rPr>
          <w:rFonts w:ascii="Arial" w:eastAsia="Arial" w:hAnsi="Arial" w:cs="Arial"/>
          <w:spacing w:val="-1"/>
        </w:rPr>
        <w:t>i</w:t>
      </w:r>
      <w:r w:rsidRPr="006246F4">
        <w:rPr>
          <w:rFonts w:ascii="Arial" w:eastAsia="Arial" w:hAnsi="Arial" w:cs="Arial"/>
        </w:rPr>
        <w:t>cati</w:t>
      </w:r>
      <w:r w:rsidRPr="006246F4">
        <w:rPr>
          <w:rFonts w:ascii="Arial" w:eastAsia="Arial" w:hAnsi="Arial" w:cs="Arial"/>
          <w:spacing w:val="-1"/>
        </w:rPr>
        <w:t>o</w:t>
      </w:r>
      <w:r w:rsidRPr="006246F4">
        <w:rPr>
          <w:rFonts w:ascii="Arial" w:eastAsia="Arial" w:hAnsi="Arial" w:cs="Arial"/>
        </w:rPr>
        <w:t xml:space="preserve">n </w:t>
      </w:r>
      <w:r w:rsidRPr="006246F4">
        <w:rPr>
          <w:rFonts w:ascii="Arial" w:eastAsia="Arial" w:hAnsi="Arial" w:cs="Arial"/>
          <w:spacing w:val="-2"/>
        </w:rPr>
        <w:t>p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</w:rPr>
        <w:t>oc</w:t>
      </w:r>
      <w:r w:rsidRPr="006246F4">
        <w:rPr>
          <w:rFonts w:ascii="Arial" w:eastAsia="Arial" w:hAnsi="Arial" w:cs="Arial"/>
          <w:spacing w:val="-1"/>
        </w:rPr>
        <w:t>e</w:t>
      </w:r>
      <w:r w:rsidRPr="006246F4">
        <w:rPr>
          <w:rFonts w:ascii="Arial" w:eastAsia="Arial" w:hAnsi="Arial" w:cs="Arial"/>
        </w:rPr>
        <w:t>d</w:t>
      </w:r>
      <w:r w:rsidRPr="006246F4">
        <w:rPr>
          <w:rFonts w:ascii="Arial" w:eastAsia="Arial" w:hAnsi="Arial" w:cs="Arial"/>
          <w:spacing w:val="-3"/>
        </w:rPr>
        <w:t>u</w:t>
      </w:r>
      <w:r w:rsidRPr="006246F4">
        <w:rPr>
          <w:rFonts w:ascii="Arial" w:eastAsia="Arial" w:hAnsi="Arial" w:cs="Arial"/>
          <w:spacing w:val="1"/>
        </w:rPr>
        <w:t>r</w:t>
      </w:r>
      <w:r w:rsidRPr="006246F4">
        <w:rPr>
          <w:rFonts w:ascii="Arial" w:eastAsia="Arial" w:hAnsi="Arial" w:cs="Arial"/>
          <w:spacing w:val="-3"/>
        </w:rPr>
        <w:t>e</w:t>
      </w:r>
      <w:r w:rsidRPr="006246F4">
        <w:rPr>
          <w:rFonts w:ascii="Arial" w:eastAsia="Arial" w:hAnsi="Arial" w:cs="Arial"/>
        </w:rPr>
        <w:t>s.</w:t>
      </w:r>
    </w:p>
    <w:p w:rsidR="00F6799A" w:rsidRDefault="00F6799A">
      <w:pPr>
        <w:spacing w:before="11" w:line="240" w:lineRule="exact"/>
        <w:rPr>
          <w:sz w:val="24"/>
          <w:szCs w:val="24"/>
        </w:rPr>
      </w:pPr>
    </w:p>
    <w:p w:rsidR="007947AB" w:rsidRPr="007947AB" w:rsidRDefault="007947AB" w:rsidP="00F97D66">
      <w:pPr>
        <w:spacing w:line="480" w:lineRule="auto"/>
        <w:ind w:right="10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pacing w:val="-1"/>
          <w:sz w:val="22"/>
          <w:szCs w:val="22"/>
        </w:rPr>
        <w:t>Si</w:t>
      </w:r>
      <w:r w:rsidR="006246F4">
        <w:rPr>
          <w:rFonts w:ascii="Arial" w:eastAsia="Arial" w:hAnsi="Arial" w:cs="Arial"/>
          <w:spacing w:val="2"/>
          <w:sz w:val="22"/>
          <w:szCs w:val="22"/>
        </w:rPr>
        <w:t>g</w:t>
      </w:r>
      <w:r w:rsidR="006246F4">
        <w:rPr>
          <w:rFonts w:ascii="Arial" w:eastAsia="Arial" w:hAnsi="Arial" w:cs="Arial"/>
          <w:sz w:val="22"/>
          <w:szCs w:val="22"/>
        </w:rPr>
        <w:t>n</w:t>
      </w:r>
      <w:r w:rsidR="006246F4">
        <w:rPr>
          <w:rFonts w:ascii="Arial" w:eastAsia="Arial" w:hAnsi="Arial" w:cs="Arial"/>
          <w:spacing w:val="-1"/>
          <w:sz w:val="22"/>
          <w:szCs w:val="22"/>
        </w:rPr>
        <w:t>a</w:t>
      </w:r>
      <w:r w:rsidR="006246F4">
        <w:rPr>
          <w:rFonts w:ascii="Arial" w:eastAsia="Arial" w:hAnsi="Arial" w:cs="Arial"/>
          <w:spacing w:val="1"/>
          <w:sz w:val="22"/>
          <w:szCs w:val="22"/>
        </w:rPr>
        <w:t>t</w:t>
      </w:r>
      <w:r w:rsidR="006246F4">
        <w:rPr>
          <w:rFonts w:ascii="Arial" w:eastAsia="Arial" w:hAnsi="Arial" w:cs="Arial"/>
          <w:spacing w:val="-3"/>
          <w:sz w:val="22"/>
          <w:szCs w:val="22"/>
        </w:rPr>
        <w:t>u</w:t>
      </w:r>
      <w:r w:rsidR="006246F4">
        <w:rPr>
          <w:rFonts w:ascii="Arial" w:eastAsia="Arial" w:hAnsi="Arial" w:cs="Arial"/>
          <w:spacing w:val="1"/>
          <w:sz w:val="22"/>
          <w:szCs w:val="22"/>
        </w:rPr>
        <w:t>r</w:t>
      </w:r>
      <w:r w:rsidR="006246F4">
        <w:rPr>
          <w:rFonts w:ascii="Arial" w:eastAsia="Arial" w:hAnsi="Arial" w:cs="Arial"/>
          <w:sz w:val="22"/>
          <w:szCs w:val="22"/>
        </w:rPr>
        <w:t>e</w:t>
      </w:r>
      <w:r w:rsidR="006246F4">
        <w:rPr>
          <w:rFonts w:ascii="Arial" w:eastAsia="Arial" w:hAnsi="Arial" w:cs="Arial"/>
          <w:spacing w:val="2"/>
          <w:sz w:val="22"/>
          <w:szCs w:val="22"/>
        </w:rPr>
        <w:t>: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 w:rsidR="006246F4">
        <w:rPr>
          <w:rFonts w:ascii="Arial" w:eastAsia="Arial" w:hAnsi="Arial" w:cs="Arial"/>
          <w:spacing w:val="-1"/>
          <w:sz w:val="22"/>
          <w:szCs w:val="22"/>
        </w:rPr>
        <w:t>...</w:t>
      </w:r>
      <w:r w:rsidR="006246F4"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 w:rsidR="006246F4">
        <w:rPr>
          <w:rFonts w:ascii="Arial" w:eastAsia="Arial" w:hAnsi="Arial" w:cs="Arial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pacing w:val="-1"/>
          <w:sz w:val="22"/>
          <w:szCs w:val="22"/>
        </w:rPr>
        <w:t>D</w:t>
      </w:r>
      <w:r w:rsidR="006246F4">
        <w:rPr>
          <w:rFonts w:ascii="Arial" w:eastAsia="Arial" w:hAnsi="Arial" w:cs="Arial"/>
          <w:sz w:val="22"/>
          <w:szCs w:val="22"/>
        </w:rPr>
        <w:t>at</w:t>
      </w:r>
      <w:r w:rsidR="006246F4">
        <w:rPr>
          <w:rFonts w:ascii="Arial" w:eastAsia="Arial" w:hAnsi="Arial" w:cs="Arial"/>
          <w:spacing w:val="-2"/>
          <w:sz w:val="22"/>
          <w:szCs w:val="22"/>
        </w:rPr>
        <w:t>e</w:t>
      </w:r>
      <w:r w:rsidR="006246F4">
        <w:rPr>
          <w:rFonts w:ascii="Arial" w:eastAsia="Arial" w:hAnsi="Arial" w:cs="Arial"/>
          <w:spacing w:val="2"/>
          <w:sz w:val="22"/>
          <w:szCs w:val="22"/>
        </w:rPr>
        <w:t>:</w:t>
      </w:r>
      <w:r w:rsidR="006246F4">
        <w:rPr>
          <w:rFonts w:ascii="Arial" w:eastAsia="Arial" w:hAnsi="Arial" w:cs="Arial"/>
          <w:sz w:val="22"/>
          <w:szCs w:val="22"/>
        </w:rPr>
        <w:t>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……</w:t>
      </w:r>
      <w:r w:rsidR="006246F4">
        <w:rPr>
          <w:rFonts w:ascii="Arial" w:eastAsia="Arial" w:hAnsi="Arial" w:cs="Arial"/>
          <w:sz w:val="22"/>
          <w:szCs w:val="22"/>
        </w:rPr>
        <w:t>………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 xml:space="preserve">…… </w:t>
      </w:r>
    </w:p>
    <w:p w:rsidR="00F97D66" w:rsidRDefault="007947AB" w:rsidP="00F97D66">
      <w:pPr>
        <w:spacing w:line="480" w:lineRule="auto"/>
        <w:ind w:right="1065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pacing w:val="-1"/>
          <w:sz w:val="22"/>
          <w:szCs w:val="22"/>
        </w:rPr>
        <w:t>N</w:t>
      </w:r>
      <w:r w:rsidR="006246F4">
        <w:rPr>
          <w:rFonts w:ascii="Arial" w:eastAsia="Arial" w:hAnsi="Arial" w:cs="Arial"/>
          <w:sz w:val="22"/>
          <w:szCs w:val="22"/>
        </w:rPr>
        <w:t>ame:</w:t>
      </w:r>
      <w:r w:rsidR="006246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z w:val="22"/>
          <w:szCs w:val="22"/>
        </w:rPr>
        <w:t>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……</w:t>
      </w:r>
      <w:r w:rsidR="006246F4">
        <w:rPr>
          <w:rFonts w:ascii="Arial" w:eastAsia="Arial" w:hAnsi="Arial" w:cs="Arial"/>
          <w:sz w:val="22"/>
          <w:szCs w:val="22"/>
        </w:rPr>
        <w:t>………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……</w:t>
      </w:r>
      <w:r w:rsidR="006246F4">
        <w:rPr>
          <w:rFonts w:ascii="Arial" w:eastAsia="Arial" w:hAnsi="Arial" w:cs="Arial"/>
          <w:sz w:val="22"/>
          <w:szCs w:val="22"/>
        </w:rPr>
        <w:t xml:space="preserve">    </w:t>
      </w:r>
      <w:r w:rsidR="006246F4">
        <w:rPr>
          <w:rFonts w:ascii="Arial" w:eastAsia="Arial" w:hAnsi="Arial" w:cs="Arial"/>
          <w:spacing w:val="-1"/>
          <w:sz w:val="22"/>
          <w:szCs w:val="22"/>
        </w:rPr>
        <w:t>C</w:t>
      </w:r>
      <w:r w:rsidR="006246F4">
        <w:rPr>
          <w:rFonts w:ascii="Arial" w:eastAsia="Arial" w:hAnsi="Arial" w:cs="Arial"/>
          <w:sz w:val="22"/>
          <w:szCs w:val="22"/>
        </w:rPr>
        <w:t>ompany</w:t>
      </w:r>
      <w:r w:rsidR="00F97D66">
        <w:rPr>
          <w:rFonts w:ascii="Arial" w:eastAsia="Arial" w:hAnsi="Arial" w:cs="Arial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pacing w:val="-1"/>
          <w:sz w:val="22"/>
          <w:szCs w:val="22"/>
        </w:rPr>
        <w:t>P</w:t>
      </w:r>
      <w:r w:rsidR="006246F4">
        <w:rPr>
          <w:rFonts w:ascii="Arial" w:eastAsia="Arial" w:hAnsi="Arial" w:cs="Arial"/>
          <w:sz w:val="22"/>
          <w:szCs w:val="22"/>
        </w:rPr>
        <w:t>os</w:t>
      </w:r>
      <w:r w:rsidR="006246F4">
        <w:rPr>
          <w:rFonts w:ascii="Arial" w:eastAsia="Arial" w:hAnsi="Arial" w:cs="Arial"/>
          <w:spacing w:val="-1"/>
          <w:sz w:val="22"/>
          <w:szCs w:val="22"/>
        </w:rPr>
        <w:t>i</w:t>
      </w:r>
      <w:r w:rsidR="006246F4">
        <w:rPr>
          <w:rFonts w:ascii="Arial" w:eastAsia="Arial" w:hAnsi="Arial" w:cs="Arial"/>
          <w:spacing w:val="1"/>
          <w:sz w:val="22"/>
          <w:szCs w:val="22"/>
        </w:rPr>
        <w:t>t</w:t>
      </w:r>
      <w:r w:rsidR="006246F4">
        <w:rPr>
          <w:rFonts w:ascii="Arial" w:eastAsia="Arial" w:hAnsi="Arial" w:cs="Arial"/>
          <w:spacing w:val="-1"/>
          <w:sz w:val="22"/>
          <w:szCs w:val="22"/>
        </w:rPr>
        <w:t>i</w:t>
      </w:r>
      <w:r w:rsidR="006246F4">
        <w:rPr>
          <w:rFonts w:ascii="Arial" w:eastAsia="Arial" w:hAnsi="Arial" w:cs="Arial"/>
          <w:sz w:val="22"/>
          <w:szCs w:val="22"/>
        </w:rPr>
        <w:t>o</w:t>
      </w:r>
      <w:r w:rsidR="006246F4">
        <w:rPr>
          <w:rFonts w:ascii="Arial" w:eastAsia="Arial" w:hAnsi="Arial" w:cs="Arial"/>
          <w:spacing w:val="-1"/>
          <w:sz w:val="22"/>
          <w:szCs w:val="22"/>
        </w:rPr>
        <w:t>n</w:t>
      </w:r>
      <w:r w:rsidR="006246F4">
        <w:rPr>
          <w:rFonts w:ascii="Arial" w:eastAsia="Arial" w:hAnsi="Arial" w:cs="Arial"/>
          <w:spacing w:val="2"/>
          <w:sz w:val="22"/>
          <w:szCs w:val="22"/>
        </w:rPr>
        <w:t>:</w:t>
      </w:r>
      <w:r w:rsidR="006246F4">
        <w:rPr>
          <w:rFonts w:ascii="Arial" w:eastAsia="Arial" w:hAnsi="Arial" w:cs="Arial"/>
          <w:sz w:val="22"/>
          <w:szCs w:val="22"/>
        </w:rPr>
        <w:t>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……</w:t>
      </w:r>
      <w:r w:rsidR="006246F4">
        <w:rPr>
          <w:rFonts w:ascii="Arial" w:eastAsia="Arial" w:hAnsi="Arial" w:cs="Arial"/>
          <w:spacing w:val="-2"/>
          <w:sz w:val="22"/>
          <w:szCs w:val="22"/>
        </w:rPr>
        <w:t>…</w:t>
      </w:r>
      <w:r w:rsidR="006246F4">
        <w:rPr>
          <w:rFonts w:ascii="Arial" w:eastAsia="Arial" w:hAnsi="Arial" w:cs="Arial"/>
          <w:sz w:val="22"/>
          <w:szCs w:val="22"/>
        </w:rPr>
        <w:t>…</w:t>
      </w:r>
      <w:r w:rsidR="006246F4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7947AB" w:rsidRDefault="007947AB" w:rsidP="00F97D66">
      <w:pPr>
        <w:spacing w:line="480" w:lineRule="auto"/>
        <w:ind w:right="1065"/>
        <w:rPr>
          <w:rFonts w:ascii="Arial" w:eastAsia="Arial" w:hAnsi="Arial" w:cs="Arial"/>
          <w:sz w:val="22"/>
          <w:szCs w:val="22"/>
        </w:rPr>
      </w:pPr>
    </w:p>
    <w:p w:rsidR="00F97D66" w:rsidRPr="007947AB" w:rsidRDefault="007947AB" w:rsidP="007947AB">
      <w:pPr>
        <w:spacing w:line="480" w:lineRule="auto"/>
        <w:ind w:right="10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pacing w:val="-1"/>
          <w:sz w:val="22"/>
          <w:szCs w:val="22"/>
        </w:rPr>
        <w:t>S</w:t>
      </w:r>
      <w:r w:rsidR="006246F4">
        <w:rPr>
          <w:rFonts w:ascii="Arial" w:eastAsia="Arial" w:hAnsi="Arial" w:cs="Arial"/>
          <w:sz w:val="22"/>
          <w:szCs w:val="22"/>
        </w:rPr>
        <w:t>e</w:t>
      </w:r>
      <w:r w:rsidR="006246F4">
        <w:rPr>
          <w:rFonts w:ascii="Arial" w:eastAsia="Arial" w:hAnsi="Arial" w:cs="Arial"/>
          <w:spacing w:val="-1"/>
          <w:sz w:val="22"/>
          <w:szCs w:val="22"/>
        </w:rPr>
        <w:t>n</w:t>
      </w:r>
      <w:r w:rsidR="006246F4">
        <w:rPr>
          <w:rFonts w:ascii="Arial" w:eastAsia="Arial" w:hAnsi="Arial" w:cs="Arial"/>
          <w:sz w:val="22"/>
          <w:szCs w:val="22"/>
        </w:rPr>
        <w:t xml:space="preserve">d </w:t>
      </w:r>
      <w:r w:rsidR="006246F4">
        <w:rPr>
          <w:rFonts w:ascii="Arial" w:eastAsia="Arial" w:hAnsi="Arial" w:cs="Arial"/>
          <w:spacing w:val="2"/>
          <w:sz w:val="22"/>
          <w:szCs w:val="22"/>
        </w:rPr>
        <w:t>t</w:t>
      </w:r>
      <w:r w:rsidR="006246F4">
        <w:rPr>
          <w:rFonts w:ascii="Arial" w:eastAsia="Arial" w:hAnsi="Arial" w:cs="Arial"/>
          <w:sz w:val="22"/>
          <w:szCs w:val="22"/>
        </w:rPr>
        <w:t>he</w:t>
      </w:r>
      <w:r w:rsidR="006246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z w:val="22"/>
          <w:szCs w:val="22"/>
        </w:rPr>
        <w:t>comp</w:t>
      </w:r>
      <w:r w:rsidR="006246F4">
        <w:rPr>
          <w:rFonts w:ascii="Arial" w:eastAsia="Arial" w:hAnsi="Arial" w:cs="Arial"/>
          <w:spacing w:val="-1"/>
          <w:sz w:val="22"/>
          <w:szCs w:val="22"/>
        </w:rPr>
        <w:t>l</w:t>
      </w:r>
      <w:r w:rsidR="006246F4">
        <w:rPr>
          <w:rFonts w:ascii="Arial" w:eastAsia="Arial" w:hAnsi="Arial" w:cs="Arial"/>
          <w:spacing w:val="-3"/>
          <w:sz w:val="22"/>
          <w:szCs w:val="22"/>
        </w:rPr>
        <w:t>e</w:t>
      </w:r>
      <w:r w:rsidR="006246F4">
        <w:rPr>
          <w:rFonts w:ascii="Arial" w:eastAsia="Arial" w:hAnsi="Arial" w:cs="Arial"/>
          <w:spacing w:val="1"/>
          <w:sz w:val="22"/>
          <w:szCs w:val="22"/>
        </w:rPr>
        <w:t>t</w:t>
      </w:r>
      <w:r w:rsidR="006246F4">
        <w:rPr>
          <w:rFonts w:ascii="Arial" w:eastAsia="Arial" w:hAnsi="Arial" w:cs="Arial"/>
          <w:sz w:val="22"/>
          <w:szCs w:val="22"/>
        </w:rPr>
        <w:t>ed</w:t>
      </w:r>
      <w:r w:rsidR="006246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246F4">
        <w:rPr>
          <w:rFonts w:ascii="Arial" w:eastAsia="Arial" w:hAnsi="Arial" w:cs="Arial"/>
          <w:spacing w:val="1"/>
          <w:sz w:val="22"/>
          <w:szCs w:val="22"/>
        </w:rPr>
        <w:t>f</w:t>
      </w:r>
      <w:r w:rsidR="006246F4">
        <w:rPr>
          <w:rFonts w:ascii="Arial" w:eastAsia="Arial" w:hAnsi="Arial" w:cs="Arial"/>
          <w:sz w:val="22"/>
          <w:szCs w:val="22"/>
        </w:rPr>
        <w:t>o</w:t>
      </w:r>
      <w:r w:rsidR="006246F4">
        <w:rPr>
          <w:rFonts w:ascii="Arial" w:eastAsia="Arial" w:hAnsi="Arial" w:cs="Arial"/>
          <w:spacing w:val="-2"/>
          <w:sz w:val="22"/>
          <w:szCs w:val="22"/>
        </w:rPr>
        <w:t>r</w:t>
      </w:r>
      <w:r w:rsidR="006246F4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to</w:t>
      </w:r>
      <w:r w:rsidRPr="007947AB">
        <w:rPr>
          <w:rFonts w:ascii="Arial" w:eastAsia="Arial" w:hAnsi="Arial" w:cs="Arial"/>
          <w:spacing w:val="2"/>
          <w:sz w:val="24"/>
          <w:szCs w:val="24"/>
        </w:rPr>
        <w:t xml:space="preserve">: </w:t>
      </w:r>
      <w:r w:rsidR="00F97D66" w:rsidRPr="007947AB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F97D66" w:rsidRPr="007947AB"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2717E1" w:rsidRPr="002717E1">
          <w:rPr>
            <w:rFonts w:ascii="Calibri" w:hAnsi="Calibri" w:cs="Calibri"/>
            <w:color w:val="0000FF"/>
            <w:sz w:val="22"/>
            <w:szCs w:val="22"/>
            <w:u w:val="single"/>
            <w:lang w:val="en-GB"/>
          </w:rPr>
          <w:t>nss.psd-cp-stoma@nhs.scot</w:t>
        </w:r>
      </w:hyperlink>
    </w:p>
    <w:p w:rsidR="00F97D66" w:rsidRPr="003F339F" w:rsidRDefault="00F97D66" w:rsidP="00F97D66">
      <w:pPr>
        <w:spacing w:before="7"/>
        <w:ind w:left="112"/>
        <w:rPr>
          <w:rFonts w:ascii="Arial" w:eastAsia="Arial" w:hAnsi="Arial" w:cs="Arial"/>
        </w:rPr>
      </w:pPr>
    </w:p>
    <w:p w:rsidR="00F97D66" w:rsidRDefault="007947AB" w:rsidP="006246F4">
      <w:pPr>
        <w:spacing w:before="6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F97D66" w:rsidRPr="00F97D66">
        <w:rPr>
          <w:rFonts w:ascii="Arial" w:eastAsia="Arial" w:hAnsi="Arial" w:cs="Arial"/>
          <w:b/>
          <w:sz w:val="22"/>
          <w:szCs w:val="22"/>
        </w:rPr>
        <w:t xml:space="preserve">Please note: </w:t>
      </w:r>
    </w:p>
    <w:p w:rsidR="00F6799A" w:rsidRPr="00F97D66" w:rsidRDefault="00F97D66" w:rsidP="006246F4">
      <w:pPr>
        <w:spacing w:before="69"/>
        <w:rPr>
          <w:rFonts w:ascii="Arial" w:eastAsia="Arial" w:hAnsi="Arial" w:cs="Arial"/>
          <w:b/>
          <w:sz w:val="22"/>
          <w:szCs w:val="22"/>
        </w:rPr>
      </w:pPr>
      <w:r w:rsidRPr="00F97D66">
        <w:rPr>
          <w:rFonts w:ascii="Arial" w:eastAsia="Arial" w:hAnsi="Arial" w:cs="Arial"/>
          <w:b/>
          <w:sz w:val="22"/>
          <w:szCs w:val="22"/>
        </w:rPr>
        <w:t xml:space="preserve">To be eligible for the timely processing with payments relating to the dispensing month </w:t>
      </w:r>
      <w:r w:rsidR="007947AB">
        <w:rPr>
          <w:rFonts w:ascii="Arial" w:eastAsia="Arial" w:hAnsi="Arial" w:cs="Arial"/>
          <w:b/>
          <w:sz w:val="22"/>
          <w:szCs w:val="22"/>
        </w:rPr>
        <w:t xml:space="preserve"> </w:t>
      </w:r>
      <w:r w:rsidRPr="00F97D66">
        <w:rPr>
          <w:rFonts w:ascii="Arial" w:eastAsia="Arial" w:hAnsi="Arial" w:cs="Arial"/>
          <w:b/>
          <w:sz w:val="22"/>
          <w:szCs w:val="22"/>
        </w:rPr>
        <w:t xml:space="preserve">concerned, Practitioner Services Division must receive forms no later than the 7th day of the </w:t>
      </w:r>
      <w:r w:rsidR="007947AB">
        <w:rPr>
          <w:rFonts w:ascii="Arial" w:eastAsia="Arial" w:hAnsi="Arial" w:cs="Arial"/>
          <w:b/>
          <w:sz w:val="22"/>
          <w:szCs w:val="22"/>
        </w:rPr>
        <w:t xml:space="preserve"> </w:t>
      </w:r>
      <w:r w:rsidRPr="00F97D66">
        <w:rPr>
          <w:rFonts w:ascii="Arial" w:eastAsia="Arial" w:hAnsi="Arial" w:cs="Arial"/>
          <w:b/>
          <w:sz w:val="22"/>
          <w:szCs w:val="22"/>
        </w:rPr>
        <w:t xml:space="preserve">following month. Forms received later than this date will be processed as claims relating to the </w:t>
      </w:r>
      <w:r w:rsidR="007947AB">
        <w:rPr>
          <w:rFonts w:ascii="Arial" w:eastAsia="Arial" w:hAnsi="Arial" w:cs="Arial"/>
          <w:b/>
          <w:sz w:val="22"/>
          <w:szCs w:val="22"/>
        </w:rPr>
        <w:t xml:space="preserve"> </w:t>
      </w:r>
      <w:r w:rsidRPr="00F97D66">
        <w:rPr>
          <w:rFonts w:ascii="Arial" w:eastAsia="Arial" w:hAnsi="Arial" w:cs="Arial"/>
          <w:b/>
          <w:sz w:val="22"/>
          <w:szCs w:val="22"/>
        </w:rPr>
        <w:t>following or subsequent month dependent on the date and month of receipt</w:t>
      </w:r>
    </w:p>
    <w:sectPr w:rsidR="00F6799A" w:rsidRPr="00F97D66" w:rsidSect="00F6799A">
      <w:footerReference w:type="default" r:id="rId9"/>
      <w:pgSz w:w="11920" w:h="16840"/>
      <w:pgMar w:top="760" w:right="1020" w:bottom="280" w:left="740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C8" w:rsidRDefault="009F64C8" w:rsidP="00F6799A">
      <w:r>
        <w:separator/>
      </w:r>
    </w:p>
  </w:endnote>
  <w:endnote w:type="continuationSeparator" w:id="0">
    <w:p w:rsidR="009F64C8" w:rsidRDefault="009F64C8" w:rsidP="00F6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F4" w:rsidRDefault="00E06DF1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10355580</wp:posOffset>
              </wp:positionV>
              <wp:extent cx="3507105" cy="165735"/>
              <wp:effectExtent l="4445" t="1905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6F4" w:rsidRPr="006246F4" w:rsidRDefault="006246F4" w:rsidP="006246F4">
                          <w:pPr>
                            <w:rPr>
                              <w:rFonts w:eastAsia="Arial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815.4pt;width:276.1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eUrQ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" filled="f" stroked="f">
              <v:textbox inset="0,0,0,0">
                <w:txbxContent>
                  <w:p w:rsidR="006246F4" w:rsidRPr="006246F4" w:rsidRDefault="006246F4" w:rsidP="006246F4">
                    <w:pPr>
                      <w:rPr>
                        <w:rFonts w:eastAsia="Arial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4321175</wp:posOffset>
              </wp:positionH>
              <wp:positionV relativeFrom="page">
                <wp:posOffset>10355580</wp:posOffset>
              </wp:positionV>
              <wp:extent cx="930910" cy="1657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6F4" w:rsidRPr="006246F4" w:rsidRDefault="006246F4" w:rsidP="006246F4">
                          <w:pPr>
                            <w:rPr>
                              <w:rFonts w:eastAsia="Arial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0.25pt;margin-top:815.4pt;width:7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gU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" filled="f" stroked="f">
              <v:textbox inset="0,0,0,0">
                <w:txbxContent>
                  <w:p w:rsidR="006246F4" w:rsidRPr="006246F4" w:rsidRDefault="006246F4" w:rsidP="006246F4">
                    <w:pPr>
                      <w:rPr>
                        <w:rFonts w:eastAsia="Arial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5773420</wp:posOffset>
              </wp:positionH>
              <wp:positionV relativeFrom="page">
                <wp:posOffset>10355580</wp:posOffset>
              </wp:positionV>
              <wp:extent cx="901700" cy="165735"/>
              <wp:effectExtent l="1270" t="1905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6F4" w:rsidRPr="006246F4" w:rsidRDefault="006246F4" w:rsidP="006246F4">
                          <w:pPr>
                            <w:rPr>
                              <w:rFonts w:eastAsia="Arial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54.6pt;margin-top:815.4pt;width:7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GGrgIAAK8FAAAOAAAAZHJzL2Uyb0RvYy54bWysVNtunDAQfa/Uf7D8TriEvYDCRsmyVJXS&#10;i5T0A7xgFqtgu7Z3Ia367x2bZbNJVKlqywMa2+PjOTNn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" filled="f" stroked="f">
              <v:textbox inset="0,0,0,0">
                <w:txbxContent>
                  <w:p w:rsidR="006246F4" w:rsidRPr="006246F4" w:rsidRDefault="006246F4" w:rsidP="006246F4">
                    <w:pPr>
                      <w:rPr>
                        <w:rFonts w:eastAsia="Arial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246F4" w:rsidRPr="006246F4">
      <w:t xml:space="preserve"> </w:t>
    </w:r>
    <w:r w:rsidR="006246F4">
      <w:t>Stoma Service Specification Document NP</w:t>
    </w:r>
    <w:r w:rsidR="00102A05">
      <w:t xml:space="preserve"> July16</w:t>
    </w:r>
    <w:r w:rsidR="006246F4">
      <w:t xml:space="preserve">Issue </w:t>
    </w:r>
    <w:r w:rsidR="003F339F">
      <w:t xml:space="preserve"> </w:t>
    </w:r>
    <w:r w:rsidR="003F339F">
      <w:tab/>
    </w:r>
    <w:r w:rsidR="003F339F">
      <w:tab/>
    </w:r>
    <w:r w:rsidR="003F339F">
      <w:tab/>
    </w:r>
    <w:r w:rsidR="003F339F">
      <w:tab/>
    </w:r>
    <w:r w:rsidR="003F339F">
      <w:tab/>
    </w:r>
    <w:r w:rsidR="003F339F">
      <w:tab/>
    </w:r>
    <w:r w:rsidR="006246F4">
      <w:t>NHS Scotland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C8" w:rsidRDefault="009F64C8" w:rsidP="00F6799A">
      <w:r>
        <w:separator/>
      </w:r>
    </w:p>
  </w:footnote>
  <w:footnote w:type="continuationSeparator" w:id="0">
    <w:p w:rsidR="009F64C8" w:rsidRDefault="009F64C8" w:rsidP="00F6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5C8D"/>
    <w:multiLevelType w:val="multilevel"/>
    <w:tmpl w:val="E7AE90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9A"/>
    <w:rsid w:val="00064D73"/>
    <w:rsid w:val="00102A05"/>
    <w:rsid w:val="002717E1"/>
    <w:rsid w:val="003F22EE"/>
    <w:rsid w:val="003F339F"/>
    <w:rsid w:val="006246F4"/>
    <w:rsid w:val="006C4C76"/>
    <w:rsid w:val="006D7DF0"/>
    <w:rsid w:val="007018CD"/>
    <w:rsid w:val="0073433A"/>
    <w:rsid w:val="007947AB"/>
    <w:rsid w:val="008B18A2"/>
    <w:rsid w:val="009F64C8"/>
    <w:rsid w:val="00AC2A92"/>
    <w:rsid w:val="00C12047"/>
    <w:rsid w:val="00E06DF1"/>
    <w:rsid w:val="00F6799A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67129-3CAE-4888-981B-EC953EC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D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7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DF0"/>
  </w:style>
  <w:style w:type="paragraph" w:styleId="Footer">
    <w:name w:val="footer"/>
    <w:basedOn w:val="Normal"/>
    <w:link w:val="FooterChar"/>
    <w:uiPriority w:val="99"/>
    <w:semiHidden/>
    <w:unhideWhenUsed/>
    <w:rsid w:val="006D7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.psd-cp-stoma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FC45-9F48-4D0C-90A0-DE7E732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Philip</dc:creator>
  <cp:lastModifiedBy>Martin Philip</cp:lastModifiedBy>
  <cp:revision>2</cp:revision>
  <cp:lastPrinted>2015-10-29T15:39:00Z</cp:lastPrinted>
  <dcterms:created xsi:type="dcterms:W3CDTF">2021-10-27T11:29:00Z</dcterms:created>
  <dcterms:modified xsi:type="dcterms:W3CDTF">2021-10-27T11:29:00Z</dcterms:modified>
</cp:coreProperties>
</file>